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886" w:rsidRDefault="001557CA">
      <w:pPr>
        <w:jc w:val="both"/>
        <w:rPr>
          <w:rFonts w:ascii="Times New Roman" w:hAnsi="Times New Roman" w:cs="Times New Roman"/>
          <w:color w:val="auto"/>
          <w:sz w:val="24"/>
          <w:szCs w:val="24"/>
        </w:rPr>
      </w:pPr>
      <w:r>
        <w:rPr>
          <w:rFonts w:ascii="Times New Roman" w:eastAsia="Times New Roman" w:hAnsi="Times New Roman" w:cs="Times New Roman"/>
          <w:b/>
          <w:bCs/>
          <w:iCs/>
          <w:noProof/>
          <w:color w:val="auto"/>
          <w:kern w:val="0"/>
          <w:sz w:val="32"/>
          <w:szCs w:val="32"/>
          <w:lang w:eastAsia="ru-RU"/>
        </w:rPr>
        <w:drawing>
          <wp:inline distT="0" distB="0" distL="0" distR="0">
            <wp:extent cx="5940425" cy="8692679"/>
            <wp:effectExtent l="19050" t="0" r="3175" b="0"/>
            <wp:docPr id="1" name="Рисунок 1" descr="\\Pc140313\папка обмена\08.11\Обложки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40313\папка обмена\08.11\Обложки0002.jpg"/>
                    <pic:cNvPicPr>
                      <a:picLocks noChangeAspect="1" noChangeArrowheads="1"/>
                    </pic:cNvPicPr>
                  </pic:nvPicPr>
                  <pic:blipFill>
                    <a:blip r:embed="rId8"/>
                    <a:srcRect/>
                    <a:stretch>
                      <a:fillRect/>
                    </a:stretch>
                  </pic:blipFill>
                  <pic:spPr bwMode="auto">
                    <a:xfrm>
                      <a:off x="0" y="0"/>
                      <a:ext cx="5940425" cy="8692679"/>
                    </a:xfrm>
                    <a:prstGeom prst="rect">
                      <a:avLst/>
                    </a:prstGeom>
                    <a:noFill/>
                    <a:ln w="9525">
                      <a:noFill/>
                      <a:miter lim="800000"/>
                      <a:headEnd/>
                      <a:tailEnd/>
                    </a:ln>
                  </pic:spPr>
                </pic:pic>
              </a:graphicData>
            </a:graphic>
          </wp:inline>
        </w:drawing>
      </w:r>
    </w:p>
    <w:sdt>
      <w:sdtPr>
        <w:rPr>
          <w:rFonts w:ascii="Calibri" w:eastAsia="Arial Unicode MS" w:hAnsi="Calibri" w:cs="Calibri"/>
          <w:b w:val="0"/>
          <w:bCs w:val="0"/>
          <w:color w:val="00000A"/>
          <w:kern w:val="1"/>
          <w:sz w:val="22"/>
          <w:szCs w:val="22"/>
          <w:lang w:eastAsia="ar-SA"/>
        </w:rPr>
        <w:id w:val="-811784650"/>
        <w:docPartObj>
          <w:docPartGallery w:val="Table of Contents"/>
          <w:docPartUnique/>
        </w:docPartObj>
      </w:sdtPr>
      <w:sdtContent>
        <w:p w:rsidR="008B7223" w:rsidRDefault="008B7223">
          <w:pPr>
            <w:pStyle w:val="affff1"/>
          </w:pPr>
          <w:r>
            <w:t>Оглавл</w:t>
          </w:r>
          <w:bookmarkStart w:id="0" w:name="_GoBack"/>
          <w:bookmarkEnd w:id="0"/>
          <w:r>
            <w:t>ение</w:t>
          </w:r>
        </w:p>
        <w:p w:rsidR="001467FE" w:rsidRPr="00CD3014" w:rsidRDefault="00844EF6" w:rsidP="001467FE">
          <w:pPr>
            <w:pStyle w:val="1f0"/>
            <w:spacing w:before="0"/>
            <w:rPr>
              <w:rStyle w:val="a4"/>
              <w:rFonts w:eastAsiaTheme="minorEastAsia"/>
              <w:noProof/>
              <w:color w:val="auto"/>
              <w:kern w:val="0"/>
              <w:u w:val="none"/>
              <w:lang w:eastAsia="ru-RU"/>
            </w:rPr>
          </w:pPr>
          <w:r w:rsidRPr="00844EF6">
            <w:fldChar w:fldCharType="begin"/>
          </w:r>
          <w:r w:rsidR="008B7223">
            <w:instrText xml:space="preserve"> TOC \o "1-3" \h \z \u </w:instrText>
          </w:r>
          <w:r w:rsidRPr="00844EF6">
            <w:fldChar w:fldCharType="separate"/>
          </w:r>
        </w:p>
        <w:p w:rsidR="001467FE" w:rsidRPr="001467FE" w:rsidRDefault="00844EF6" w:rsidP="001467FE">
          <w:pPr>
            <w:pStyle w:val="1f0"/>
            <w:spacing w:before="0"/>
            <w:rPr>
              <w:rFonts w:eastAsiaTheme="minorEastAsia"/>
              <w:b w:val="0"/>
              <w:noProof/>
              <w:color w:val="auto"/>
              <w:kern w:val="0"/>
              <w:lang w:eastAsia="ru-RU"/>
            </w:rPr>
          </w:pPr>
          <w:hyperlink w:anchor="_Toc498960689" w:history="1">
            <w:r w:rsidR="001467FE" w:rsidRPr="001467FE">
              <w:rPr>
                <w:rStyle w:val="a4"/>
                <w:b w:val="0"/>
                <w:noProof/>
              </w:rPr>
              <w:t>1. Целевой раздел.</w:t>
            </w:r>
            <w:r w:rsidR="001467FE" w:rsidRPr="001467FE">
              <w:rPr>
                <w:b w:val="0"/>
                <w:noProof/>
                <w:webHidden/>
              </w:rPr>
              <w:tab/>
            </w:r>
            <w:r w:rsidRPr="001467FE">
              <w:rPr>
                <w:b w:val="0"/>
                <w:noProof/>
                <w:webHidden/>
              </w:rPr>
              <w:fldChar w:fldCharType="begin"/>
            </w:r>
            <w:r w:rsidR="001467FE" w:rsidRPr="001467FE">
              <w:rPr>
                <w:b w:val="0"/>
                <w:noProof/>
                <w:webHidden/>
              </w:rPr>
              <w:instrText xml:space="preserve"> PAGEREF _Toc498960689 \h </w:instrText>
            </w:r>
            <w:r w:rsidRPr="001467FE">
              <w:rPr>
                <w:b w:val="0"/>
                <w:noProof/>
                <w:webHidden/>
              </w:rPr>
            </w:r>
            <w:r w:rsidRPr="001467FE">
              <w:rPr>
                <w:b w:val="0"/>
                <w:noProof/>
                <w:webHidden/>
              </w:rPr>
              <w:fldChar w:fldCharType="separate"/>
            </w:r>
            <w:r w:rsidR="0051609A">
              <w:rPr>
                <w:b w:val="0"/>
                <w:noProof/>
                <w:webHidden/>
              </w:rPr>
              <w:t>3</w:t>
            </w:r>
            <w:r w:rsidRPr="001467FE">
              <w:rPr>
                <w:b w:val="0"/>
                <w:noProof/>
                <w:webHidden/>
              </w:rPr>
              <w:fldChar w:fldCharType="end"/>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690" w:history="1">
            <w:r w:rsidR="001467FE" w:rsidRPr="001467FE">
              <w:rPr>
                <w:rStyle w:val="a4"/>
                <w:rFonts w:ascii="Times New Roman" w:hAnsi="Times New Roman"/>
                <w:noProof/>
                <w:sz w:val="24"/>
                <w:szCs w:val="24"/>
              </w:rPr>
              <w:t>1.1. Пояснительная записка</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_Toc498960690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3</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1" w:history="1">
            <w:r w:rsidR="001467FE" w:rsidRPr="001467FE">
              <w:rPr>
                <w:rStyle w:val="a4"/>
                <w:rFonts w:ascii="Times New Roman" w:hAnsi="Times New Roman"/>
                <w:noProof/>
                <w:spacing w:val="2"/>
                <w:sz w:val="24"/>
                <w:szCs w:val="24"/>
              </w:rPr>
              <w:t xml:space="preserve">1.1.1.Цель реализацииадаптированной </w:t>
            </w:r>
            <w:r w:rsidR="00CD3014">
              <w:rPr>
                <w:rStyle w:val="a4"/>
                <w:rFonts w:ascii="Times New Roman" w:hAnsi="Times New Roman"/>
                <w:noProof/>
                <w:spacing w:val="2"/>
                <w:sz w:val="24"/>
                <w:szCs w:val="24"/>
              </w:rPr>
              <w:t>АООП для обучающихся с ГУО, ТМНР</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_Toc498960691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3</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2" w:history="1">
            <w:r w:rsidR="001467FE" w:rsidRPr="001467FE">
              <w:rPr>
                <w:rStyle w:val="a4"/>
                <w:rFonts w:ascii="Times New Roman" w:hAnsi="Times New Roman"/>
                <w:noProof/>
                <w:spacing w:val="2"/>
                <w:sz w:val="24"/>
                <w:szCs w:val="24"/>
              </w:rPr>
              <w:t>1.1.2. Психолого-педагогическая характеристика обучающихся</w:t>
            </w:r>
            <w:r w:rsidR="00CD3014" w:rsidRPr="00CD3014">
              <w:t xml:space="preserve"> </w:t>
            </w:r>
            <w:r w:rsidR="00CD3014" w:rsidRPr="00CD3014">
              <w:rPr>
                <w:rStyle w:val="a4"/>
                <w:rFonts w:ascii="Times New Roman" w:hAnsi="Times New Roman"/>
                <w:noProof/>
                <w:spacing w:val="2"/>
                <w:sz w:val="24"/>
                <w:szCs w:val="24"/>
              </w:rPr>
              <w:t>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3</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4" w:history="1">
            <w:r w:rsidR="001467FE" w:rsidRPr="001467FE">
              <w:rPr>
                <w:rStyle w:val="a4"/>
                <w:rFonts w:ascii="Times New Roman" w:hAnsi="Times New Roman"/>
                <w:noProof/>
                <w:spacing w:val="2"/>
                <w:sz w:val="24"/>
                <w:szCs w:val="24"/>
              </w:rPr>
              <w:t>1.1.3. Особые образовательные потребности обучающихся</w:t>
            </w:r>
            <w:r w:rsidR="00CD3014" w:rsidRPr="00CD3014">
              <w:t xml:space="preserve"> </w:t>
            </w:r>
            <w:r w:rsidR="00CD3014" w:rsidRPr="00CD3014">
              <w:rPr>
                <w:rStyle w:val="a4"/>
                <w:rFonts w:ascii="Times New Roman" w:hAnsi="Times New Roman"/>
                <w:noProof/>
                <w:spacing w:val="2"/>
                <w:sz w:val="24"/>
                <w:szCs w:val="24"/>
              </w:rPr>
              <w:t>с ГУО, ТМНР</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_Toc498960694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5</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6" w:history="1">
            <w:r w:rsidR="001467FE" w:rsidRPr="001467FE">
              <w:rPr>
                <w:rStyle w:val="a4"/>
                <w:rFonts w:ascii="Times New Roman" w:hAnsi="Times New Roman"/>
                <w:noProof/>
                <w:spacing w:val="2"/>
                <w:sz w:val="24"/>
                <w:szCs w:val="24"/>
              </w:rPr>
              <w:t>1.1.4. Принципы и подходы к формированию адаптированной</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8</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7" w:history="1">
            <w:r w:rsidR="001467FE" w:rsidRPr="001467FE">
              <w:rPr>
                <w:rStyle w:val="a4"/>
                <w:rFonts w:ascii="Times New Roman" w:hAnsi="Times New Roman"/>
                <w:noProof/>
                <w:spacing w:val="2"/>
                <w:sz w:val="24"/>
                <w:szCs w:val="24"/>
              </w:rPr>
              <w:t>основной общеобразовательной программы и специальной</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_Toc498960697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8</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698" w:history="1">
            <w:r w:rsidR="001467FE" w:rsidRPr="001467FE">
              <w:rPr>
                <w:rStyle w:val="a4"/>
                <w:rFonts w:ascii="Times New Roman" w:hAnsi="Times New Roman"/>
                <w:noProof/>
                <w:spacing w:val="2"/>
                <w:sz w:val="24"/>
                <w:szCs w:val="24"/>
              </w:rPr>
              <w:t>индивидуальной программы развития.</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_Toc498960698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8</w:t>
            </w:r>
            <w:r w:rsidRPr="001467FE">
              <w:rPr>
                <w:rFonts w:ascii="Times New Roman" w:hAnsi="Times New Roman" w:cs="Times New Roman"/>
                <w:noProof/>
                <w:webHidden/>
                <w:sz w:val="24"/>
                <w:szCs w:val="24"/>
              </w:rPr>
              <w:fldChar w:fldCharType="end"/>
            </w:r>
          </w:hyperlink>
        </w:p>
        <w:p w:rsidR="001467FE" w:rsidRPr="001467FE" w:rsidRDefault="00844EF6" w:rsidP="00CD3014">
          <w:pPr>
            <w:pStyle w:val="2a"/>
            <w:rPr>
              <w:rFonts w:ascii="Times New Roman" w:eastAsiaTheme="minorEastAsia" w:hAnsi="Times New Roman" w:cs="Times New Roman"/>
              <w:noProof/>
              <w:color w:val="auto"/>
              <w:kern w:val="0"/>
              <w:sz w:val="24"/>
              <w:szCs w:val="24"/>
              <w:lang w:eastAsia="ru-RU"/>
            </w:rPr>
          </w:pPr>
          <w:hyperlink w:anchor="_Toc498960699" w:history="1">
            <w:r w:rsidR="001467FE" w:rsidRPr="001467FE">
              <w:rPr>
                <w:rStyle w:val="a4"/>
                <w:rFonts w:ascii="Times New Roman" w:hAnsi="Times New Roman"/>
                <w:noProof/>
                <w:sz w:val="24"/>
                <w:szCs w:val="24"/>
              </w:rPr>
              <w:t>1.2. Планируемые ре</w:t>
            </w:r>
            <w:r w:rsidR="00CD3014">
              <w:rPr>
                <w:rStyle w:val="a4"/>
                <w:rFonts w:ascii="Times New Roman" w:hAnsi="Times New Roman"/>
                <w:noProof/>
                <w:sz w:val="24"/>
                <w:szCs w:val="24"/>
              </w:rPr>
              <w:t xml:space="preserve">зультаты освоения обучающимися </w:t>
            </w:r>
            <w:r w:rsidR="001467FE" w:rsidRPr="001467FE">
              <w:rPr>
                <w:rStyle w:val="a4"/>
                <w:rFonts w:ascii="Times New Roman" w:hAnsi="Times New Roman"/>
                <w:noProof/>
                <w:sz w:val="24"/>
                <w:szCs w:val="24"/>
              </w:rPr>
              <w:t xml:space="preserve"> </w:t>
            </w:r>
            <w:r w:rsidR="00CD3014" w:rsidRPr="00CD3014">
              <w:rPr>
                <w:rStyle w:val="a4"/>
                <w:rFonts w:ascii="Times New Roman" w:hAnsi="Times New Roman"/>
                <w:noProof/>
                <w:sz w:val="24"/>
                <w:szCs w:val="24"/>
              </w:rPr>
              <w:t>с ГУО, ТМНР</w:t>
            </w:r>
            <w:r w:rsidR="00CD3014" w:rsidRPr="00CD3014">
              <w:t xml:space="preserve"> </w:t>
            </w:r>
            <w:r w:rsidR="00CD3014" w:rsidRPr="00CD3014">
              <w:rPr>
                <w:rStyle w:val="a4"/>
                <w:rFonts w:ascii="Times New Roman" w:hAnsi="Times New Roman"/>
                <w:noProof/>
                <w:sz w:val="24"/>
                <w:szCs w:val="24"/>
              </w:rPr>
              <w:t>адаптированной основной общеобразовательной программы</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_Toc498960699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11</w:t>
            </w:r>
            <w:r w:rsidRPr="001467FE">
              <w:rPr>
                <w:rFonts w:ascii="Times New Roman" w:hAnsi="Times New Roman" w:cs="Times New Roman"/>
                <w:noProof/>
                <w:webHidden/>
                <w:sz w:val="24"/>
                <w:szCs w:val="24"/>
              </w:rPr>
              <w:fldChar w:fldCharType="end"/>
            </w:r>
          </w:hyperlink>
        </w:p>
        <w:p w:rsidR="001467FE" w:rsidRPr="001467FE" w:rsidRDefault="00844EF6" w:rsidP="00CD3014">
          <w:pPr>
            <w:pStyle w:val="34"/>
            <w:spacing w:before="0"/>
            <w:rPr>
              <w:rFonts w:ascii="Times New Roman" w:eastAsiaTheme="minorEastAsia" w:hAnsi="Times New Roman" w:cs="Times New Roman"/>
              <w:noProof/>
              <w:color w:val="auto"/>
              <w:kern w:val="0"/>
              <w:sz w:val="24"/>
              <w:szCs w:val="24"/>
              <w:lang w:eastAsia="ru-RU"/>
            </w:rPr>
          </w:pPr>
          <w:hyperlink w:anchor="_Toc498960701" w:history="1">
            <w:r w:rsidR="001467FE" w:rsidRPr="001467FE">
              <w:rPr>
                <w:rStyle w:val="a4"/>
                <w:rFonts w:ascii="Times New Roman" w:hAnsi="Times New Roman"/>
                <w:noProof/>
                <w:sz w:val="24"/>
                <w:szCs w:val="24"/>
              </w:rPr>
              <w:t>1.3. Система оценки достижений обучающихся</w:t>
            </w:r>
            <w:r w:rsidR="00CD3014" w:rsidRPr="00CD3014">
              <w:t xml:space="preserve"> </w:t>
            </w:r>
            <w:r w:rsidR="00CD3014" w:rsidRPr="00CD3014">
              <w:rPr>
                <w:rStyle w:val="a4"/>
                <w:rFonts w:ascii="Times New Roman" w:hAnsi="Times New Roman"/>
                <w:noProof/>
                <w:sz w:val="24"/>
                <w:szCs w:val="24"/>
              </w:rPr>
              <w:t>с ГУО, ТМНР</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_Toc498960701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17</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03" w:history="1">
            <w:r w:rsidR="001467FE" w:rsidRPr="001467FE">
              <w:rPr>
                <w:rStyle w:val="a4"/>
                <w:rFonts w:ascii="Times New Roman" w:hAnsi="Times New Roman"/>
                <w:noProof/>
                <w:sz w:val="24"/>
                <w:szCs w:val="24"/>
              </w:rPr>
              <w:t>2. Содержательный раздел</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_Toc498960703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18</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4" w:history="1">
            <w:r w:rsidR="001467FE" w:rsidRPr="001467FE">
              <w:rPr>
                <w:rStyle w:val="a4"/>
                <w:rFonts w:ascii="Times New Roman" w:hAnsi="Times New Roman"/>
                <w:noProof/>
                <w:sz w:val="24"/>
                <w:szCs w:val="24"/>
              </w:rPr>
              <w:t>2.1</w:t>
            </w:r>
            <w:r w:rsidR="001467FE" w:rsidRPr="001467FE">
              <w:rPr>
                <w:rStyle w:val="a4"/>
                <w:rFonts w:ascii="Times New Roman" w:hAnsi="Times New Roman"/>
                <w:caps/>
                <w:noProof/>
                <w:spacing w:val="2"/>
                <w:sz w:val="24"/>
                <w:szCs w:val="24"/>
              </w:rPr>
              <w:t>.</w:t>
            </w:r>
            <w:r w:rsidR="001467FE" w:rsidRPr="001467FE">
              <w:rPr>
                <w:rStyle w:val="a4"/>
                <w:rFonts w:ascii="Times New Roman" w:hAnsi="Times New Roman"/>
                <w:noProof/>
                <w:sz w:val="24"/>
                <w:szCs w:val="24"/>
              </w:rPr>
              <w:t>Программа формирования базовых учебных действий</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_Toc498960704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18</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5" w:history="1">
            <w:r w:rsidR="001467FE" w:rsidRPr="001467FE">
              <w:rPr>
                <w:rStyle w:val="a4"/>
                <w:rFonts w:ascii="Times New Roman" w:hAnsi="Times New Roman"/>
                <w:noProof/>
                <w:sz w:val="24"/>
                <w:szCs w:val="24"/>
              </w:rPr>
              <w:t>2.2.Программы учебных предметов, курсов коррекционно-развивающей области</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18</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6" w:history="1">
            <w:r w:rsidR="001467FE" w:rsidRPr="001467FE">
              <w:rPr>
                <w:rStyle w:val="a4"/>
                <w:rFonts w:ascii="Times New Roman" w:hAnsi="Times New Roman"/>
                <w:noProof/>
                <w:sz w:val="24"/>
                <w:szCs w:val="24"/>
                <w:lang w:val="en-US"/>
              </w:rPr>
              <w:t>I</w:t>
            </w:r>
            <w:r w:rsidR="001467FE" w:rsidRPr="001467FE">
              <w:rPr>
                <w:rStyle w:val="a4"/>
                <w:rFonts w:ascii="Times New Roman" w:hAnsi="Times New Roman"/>
                <w:noProof/>
                <w:sz w:val="24"/>
                <w:szCs w:val="24"/>
              </w:rPr>
              <w:t>. РЕЧЬ И АЛЬТЕРНАТИВНАЯ КОММУНИКАЦИЯ</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_Toc498960706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18</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7" w:history="1">
            <w:r w:rsidR="001467FE" w:rsidRPr="001467FE">
              <w:rPr>
                <w:rStyle w:val="a4"/>
                <w:rFonts w:ascii="Times New Roman" w:hAnsi="Times New Roman"/>
                <w:noProof/>
                <w:sz w:val="24"/>
                <w:szCs w:val="24"/>
                <w:lang w:val="en-US"/>
              </w:rPr>
              <w:t>II</w:t>
            </w:r>
            <w:r w:rsidR="001467FE" w:rsidRPr="001467FE">
              <w:rPr>
                <w:rStyle w:val="a4"/>
                <w:rFonts w:ascii="Times New Roman" w:hAnsi="Times New Roman"/>
                <w:noProof/>
                <w:sz w:val="24"/>
                <w:szCs w:val="24"/>
              </w:rPr>
              <w:t>. МАТЕМАТИЧЕСКИЕ ПРЕДСТАВЛЕНИЯ</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22</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8" w:history="1">
            <w:r w:rsidR="001467FE" w:rsidRPr="001467FE">
              <w:rPr>
                <w:rStyle w:val="a4"/>
                <w:rFonts w:ascii="Times New Roman" w:hAnsi="Times New Roman"/>
                <w:noProof/>
                <w:sz w:val="24"/>
                <w:szCs w:val="24"/>
                <w:lang w:val="en-US"/>
              </w:rPr>
              <w:t>III</w:t>
            </w:r>
            <w:r w:rsidR="001467FE" w:rsidRPr="001467FE">
              <w:rPr>
                <w:rStyle w:val="a4"/>
                <w:rFonts w:ascii="Times New Roman" w:hAnsi="Times New Roman"/>
                <w:noProof/>
                <w:sz w:val="24"/>
                <w:szCs w:val="24"/>
              </w:rPr>
              <w:t>. ОКРУЖАЮЩИЙ ПРИРОДНЫЙ МИР</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_Toc498960708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25</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09" w:history="1">
            <w:r w:rsidR="001467FE" w:rsidRPr="001467FE">
              <w:rPr>
                <w:rStyle w:val="a4"/>
                <w:rFonts w:ascii="Times New Roman" w:hAnsi="Times New Roman"/>
                <w:noProof/>
                <w:sz w:val="24"/>
                <w:szCs w:val="24"/>
                <w:lang w:val="en-US"/>
              </w:rPr>
              <w:t>IV</w:t>
            </w:r>
            <w:r w:rsidR="001467FE" w:rsidRPr="001467FE">
              <w:rPr>
                <w:rStyle w:val="a4"/>
                <w:rFonts w:ascii="Times New Roman" w:hAnsi="Times New Roman"/>
                <w:noProof/>
                <w:sz w:val="24"/>
                <w:szCs w:val="24"/>
              </w:rPr>
              <w:t>. ЧЕЛОВЕК</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_Toc498960709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29</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0" w:history="1">
            <w:r w:rsidR="001467FE" w:rsidRPr="001467FE">
              <w:rPr>
                <w:rStyle w:val="a4"/>
                <w:rFonts w:ascii="Times New Roman" w:hAnsi="Times New Roman"/>
                <w:noProof/>
                <w:sz w:val="24"/>
                <w:szCs w:val="24"/>
                <w:lang w:val="en-US"/>
              </w:rPr>
              <w:t>V</w:t>
            </w:r>
            <w:r w:rsidR="001467FE" w:rsidRPr="001467FE">
              <w:rPr>
                <w:rStyle w:val="a4"/>
                <w:rFonts w:ascii="Times New Roman" w:hAnsi="Times New Roman"/>
                <w:noProof/>
                <w:sz w:val="24"/>
                <w:szCs w:val="24"/>
              </w:rPr>
              <w:t>. ДОМОВОДСТВО</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32</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1" w:history="1">
            <w:r w:rsidR="001467FE" w:rsidRPr="001467FE">
              <w:rPr>
                <w:rStyle w:val="a4"/>
                <w:rFonts w:ascii="Times New Roman" w:hAnsi="Times New Roman"/>
                <w:noProof/>
                <w:sz w:val="24"/>
                <w:szCs w:val="24"/>
                <w:lang w:val="en-US"/>
              </w:rPr>
              <w:t>VI</w:t>
            </w:r>
            <w:r w:rsidR="001467FE" w:rsidRPr="001467FE">
              <w:rPr>
                <w:rStyle w:val="a4"/>
                <w:rFonts w:ascii="Times New Roman" w:hAnsi="Times New Roman"/>
                <w:noProof/>
                <w:sz w:val="24"/>
                <w:szCs w:val="24"/>
              </w:rPr>
              <w:t>. ОКРУЖАЮЩИЙ СОЦИАЛЬНЫЙ МИР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35</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2" w:history="1">
            <w:r w:rsidR="001467FE" w:rsidRPr="001467FE">
              <w:rPr>
                <w:rStyle w:val="a4"/>
                <w:rFonts w:ascii="Times New Roman" w:hAnsi="Times New Roman"/>
                <w:noProof/>
                <w:sz w:val="24"/>
                <w:szCs w:val="24"/>
                <w:lang w:val="en-US"/>
              </w:rPr>
              <w:t>VII</w:t>
            </w:r>
            <w:r w:rsidR="001467FE" w:rsidRPr="001467FE">
              <w:rPr>
                <w:rStyle w:val="a4"/>
                <w:rFonts w:ascii="Times New Roman" w:hAnsi="Times New Roman"/>
                <w:noProof/>
                <w:sz w:val="24"/>
                <w:szCs w:val="24"/>
              </w:rPr>
              <w:t>. МУЗЫКА И ДВИЖЕНИЕ</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_Toc498960712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40</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3" w:history="1">
            <w:r w:rsidR="001467FE" w:rsidRPr="001467FE">
              <w:rPr>
                <w:rStyle w:val="a4"/>
                <w:rFonts w:ascii="Times New Roman" w:hAnsi="Times New Roman"/>
                <w:noProof/>
                <w:sz w:val="24"/>
                <w:szCs w:val="24"/>
                <w:lang w:val="en-US"/>
              </w:rPr>
              <w:t>VIII</w:t>
            </w:r>
            <w:r w:rsidR="001467FE" w:rsidRPr="001467FE">
              <w:rPr>
                <w:rStyle w:val="a4"/>
                <w:rFonts w:ascii="Times New Roman" w:hAnsi="Times New Roman"/>
                <w:noProof/>
                <w:sz w:val="24"/>
                <w:szCs w:val="24"/>
              </w:rPr>
              <w:t>. ИЗОБРАЗИТЕЛЬНАЯ ДЕЯТЕЛЬНОСТЬ</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41</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5" w:history="1">
            <w:r w:rsidR="001467FE" w:rsidRPr="001467FE">
              <w:rPr>
                <w:rStyle w:val="a4"/>
                <w:rFonts w:ascii="Times New Roman" w:hAnsi="Times New Roman"/>
                <w:noProof/>
                <w:sz w:val="24"/>
                <w:szCs w:val="24"/>
                <w:lang w:val="en-US"/>
              </w:rPr>
              <w:t>IX</w:t>
            </w:r>
            <w:r w:rsidR="001467FE" w:rsidRPr="001467FE">
              <w:rPr>
                <w:rStyle w:val="a4"/>
                <w:rFonts w:ascii="Times New Roman" w:hAnsi="Times New Roman"/>
                <w:noProof/>
                <w:sz w:val="24"/>
                <w:szCs w:val="24"/>
              </w:rPr>
              <w:t>. АДАПТИВНАЯ ФИЗКУЛЬТУРА</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_Toc498960715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44</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6" w:history="1">
            <w:r w:rsidR="001467FE" w:rsidRPr="001467FE">
              <w:rPr>
                <w:rStyle w:val="a4"/>
                <w:rFonts w:ascii="Times New Roman" w:hAnsi="Times New Roman"/>
                <w:noProof/>
                <w:sz w:val="24"/>
                <w:szCs w:val="24"/>
                <w:lang w:val="en-US"/>
              </w:rPr>
              <w:t>X</w:t>
            </w:r>
            <w:r w:rsidR="001467FE" w:rsidRPr="001467FE">
              <w:rPr>
                <w:rStyle w:val="a4"/>
                <w:rFonts w:ascii="Times New Roman" w:hAnsi="Times New Roman"/>
                <w:noProof/>
                <w:sz w:val="24"/>
                <w:szCs w:val="24"/>
              </w:rPr>
              <w:t>. ПРОФИЛЬНЫЙ ТРУД</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47</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17" w:history="1">
            <w:r w:rsidR="001467FE" w:rsidRPr="001467FE">
              <w:rPr>
                <w:rStyle w:val="a4"/>
                <w:rFonts w:ascii="Times New Roman" w:hAnsi="Times New Roman"/>
                <w:noProof/>
                <w:spacing w:val="2"/>
                <w:sz w:val="24"/>
                <w:szCs w:val="24"/>
              </w:rPr>
              <w:t>ПРОГРАММЫ КОРРЕКЦИОННЫХ КУРСОВ</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51</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8" w:history="1">
            <w:r w:rsidR="001467FE" w:rsidRPr="001467FE">
              <w:rPr>
                <w:rStyle w:val="a4"/>
                <w:rFonts w:ascii="Times New Roman" w:hAnsi="Times New Roman"/>
                <w:noProof/>
                <w:sz w:val="24"/>
                <w:szCs w:val="24"/>
                <w:lang w:val="en-US"/>
              </w:rPr>
              <w:t>I</w:t>
            </w:r>
            <w:r w:rsidR="001467FE" w:rsidRPr="001467FE">
              <w:rPr>
                <w:rStyle w:val="a4"/>
                <w:rFonts w:ascii="Times New Roman" w:hAnsi="Times New Roman"/>
                <w:noProof/>
                <w:sz w:val="24"/>
                <w:szCs w:val="24"/>
              </w:rPr>
              <w:t>. СЕНСОРНОЕ РАЗВИТИЕ</w:t>
            </w:r>
            <w:r w:rsidR="001467FE" w:rsidRPr="001467FE">
              <w:rPr>
                <w:rStyle w:val="a4"/>
                <w:rFonts w:ascii="Times New Roman" w:hAnsi="Times New Roman"/>
                <w:i/>
                <w:noProof/>
                <w:sz w:val="24"/>
                <w:szCs w:val="24"/>
              </w:rPr>
              <w:t>.</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51</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19" w:history="1">
            <w:r w:rsidR="001467FE" w:rsidRPr="001467FE">
              <w:rPr>
                <w:rStyle w:val="a4"/>
                <w:rFonts w:ascii="Times New Roman" w:hAnsi="Times New Roman"/>
                <w:noProof/>
                <w:sz w:val="24"/>
                <w:szCs w:val="24"/>
                <w:lang w:val="en-US"/>
              </w:rPr>
              <w:t>II</w:t>
            </w:r>
            <w:r w:rsidR="001467FE" w:rsidRPr="001467FE">
              <w:rPr>
                <w:rStyle w:val="a4"/>
                <w:rFonts w:ascii="Times New Roman" w:hAnsi="Times New Roman"/>
                <w:noProof/>
                <w:sz w:val="24"/>
                <w:szCs w:val="24"/>
              </w:rPr>
              <w:t>. ПРЕДМЕТНО-ПРАКТИЧЕСКИЕ ДЕЙСТВИЯ</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53</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20" w:history="1">
            <w:r w:rsidR="001467FE" w:rsidRPr="001467FE">
              <w:rPr>
                <w:rStyle w:val="a4"/>
                <w:rFonts w:ascii="Times New Roman" w:hAnsi="Times New Roman"/>
                <w:noProof/>
                <w:sz w:val="24"/>
                <w:szCs w:val="24"/>
                <w:lang w:val="en-US"/>
              </w:rPr>
              <w:t>III</w:t>
            </w:r>
            <w:r w:rsidR="001467FE" w:rsidRPr="001467FE">
              <w:rPr>
                <w:rStyle w:val="a4"/>
                <w:rFonts w:ascii="Times New Roman" w:hAnsi="Times New Roman"/>
                <w:noProof/>
                <w:sz w:val="24"/>
                <w:szCs w:val="24"/>
              </w:rPr>
              <w:t>. ДВИГАТЕЛЬНОЕ РАЗВИТИЕ</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54</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21" w:history="1">
            <w:r w:rsidR="001467FE" w:rsidRPr="001467FE">
              <w:rPr>
                <w:rStyle w:val="a4"/>
                <w:rFonts w:ascii="Times New Roman" w:hAnsi="Times New Roman"/>
                <w:noProof/>
                <w:sz w:val="24"/>
                <w:szCs w:val="24"/>
                <w:lang w:val="en-US"/>
              </w:rPr>
              <w:t>IV</w:t>
            </w:r>
            <w:r w:rsidR="001467FE" w:rsidRPr="001467FE">
              <w:rPr>
                <w:rStyle w:val="a4"/>
                <w:rFonts w:ascii="Times New Roman" w:hAnsi="Times New Roman"/>
                <w:noProof/>
                <w:sz w:val="24"/>
                <w:szCs w:val="24"/>
              </w:rPr>
              <w:t>. АЛЬТЕРНАТИВНАЯ И ДОПОЛНИТЕЛЬНАЯ КОММУНИКАЦИЯ</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55</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22" w:history="1">
            <w:r w:rsidR="001467FE" w:rsidRPr="001467FE">
              <w:rPr>
                <w:rStyle w:val="a4"/>
                <w:rFonts w:ascii="Times New Roman" w:hAnsi="Times New Roman"/>
                <w:noProof/>
                <w:sz w:val="24"/>
                <w:szCs w:val="24"/>
                <w:lang w:val="en-US"/>
              </w:rPr>
              <w:t>V</w:t>
            </w:r>
            <w:r w:rsidR="001467FE" w:rsidRPr="001467FE">
              <w:rPr>
                <w:rStyle w:val="a4"/>
                <w:rFonts w:ascii="Times New Roman" w:hAnsi="Times New Roman"/>
                <w:noProof/>
                <w:sz w:val="24"/>
                <w:szCs w:val="24"/>
              </w:rPr>
              <w:t>. КОРРЕКЦИОННО-РАЗВИВАЮЩИЕ ЗАНЯТИЯ</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57</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3" w:history="1">
            <w:r w:rsidR="001467FE" w:rsidRPr="001467FE">
              <w:rPr>
                <w:rStyle w:val="a4"/>
                <w:rFonts w:ascii="Times New Roman" w:hAnsi="Times New Roman"/>
                <w:noProof/>
                <w:sz w:val="24"/>
                <w:szCs w:val="24"/>
              </w:rPr>
              <w:t>2.3.Программа нравственного развития</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57</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4" w:history="1">
            <w:r w:rsidR="001467FE" w:rsidRPr="001467FE">
              <w:rPr>
                <w:rStyle w:val="a4"/>
                <w:rFonts w:ascii="Times New Roman" w:hAnsi="Times New Roman"/>
                <w:noProof/>
                <w:sz w:val="24"/>
                <w:szCs w:val="24"/>
              </w:rPr>
              <w:t>2.4. Программа формирования экологической культуры,</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59</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5" w:history="1">
            <w:r w:rsidR="001467FE" w:rsidRPr="001467FE">
              <w:rPr>
                <w:rStyle w:val="a4"/>
                <w:rFonts w:ascii="Times New Roman" w:hAnsi="Times New Roman"/>
                <w:noProof/>
                <w:sz w:val="24"/>
                <w:szCs w:val="24"/>
              </w:rPr>
              <w:t>здорового и безопасного образа жизни</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59</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6" w:history="1">
            <w:r w:rsidR="001467FE" w:rsidRPr="001467FE">
              <w:rPr>
                <w:rStyle w:val="a4"/>
                <w:rFonts w:ascii="Times New Roman" w:hAnsi="Times New Roman"/>
                <w:noProof/>
                <w:sz w:val="24"/>
                <w:szCs w:val="24"/>
              </w:rPr>
              <w:t>2.5</w:t>
            </w:r>
            <w:r w:rsidR="001467FE" w:rsidRPr="001467FE">
              <w:rPr>
                <w:rStyle w:val="a4"/>
                <w:rFonts w:ascii="Times New Roman" w:hAnsi="Times New Roman"/>
                <w:caps/>
                <w:noProof/>
                <w:spacing w:val="2"/>
                <w:sz w:val="24"/>
                <w:szCs w:val="24"/>
              </w:rPr>
              <w:t xml:space="preserve">. </w:t>
            </w:r>
            <w:r w:rsidR="001467FE" w:rsidRPr="001467FE">
              <w:rPr>
                <w:rStyle w:val="a4"/>
                <w:rFonts w:ascii="Times New Roman" w:hAnsi="Times New Roman"/>
                <w:noProof/>
                <w:spacing w:val="2"/>
                <w:sz w:val="24"/>
                <w:szCs w:val="24"/>
              </w:rPr>
              <w:t>Программа внеурочной деятельности</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60</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7" w:history="1">
            <w:r w:rsidR="001467FE" w:rsidRPr="001467FE">
              <w:rPr>
                <w:rStyle w:val="a4"/>
                <w:rFonts w:ascii="Times New Roman" w:hAnsi="Times New Roman"/>
                <w:noProof/>
                <w:sz w:val="24"/>
                <w:szCs w:val="24"/>
              </w:rPr>
              <w:t>2.6. Программа сотрудничества с семьей обучающегося</w:t>
            </w:r>
            <w:r w:rsidR="001467FE" w:rsidRPr="001467FE">
              <w:rPr>
                <w:rFonts w:ascii="Times New Roman" w:hAnsi="Times New Roman" w:cs="Times New Roman"/>
                <w:noProof/>
                <w:webHidden/>
                <w:sz w:val="24"/>
                <w:szCs w:val="24"/>
              </w:rPr>
              <w:tab/>
            </w:r>
            <w:r w:rsidRPr="001467FE">
              <w:rPr>
                <w:rFonts w:ascii="Times New Roman" w:hAnsi="Times New Roman" w:cs="Times New Roman"/>
                <w:noProof/>
                <w:webHidden/>
                <w:sz w:val="24"/>
                <w:szCs w:val="24"/>
              </w:rPr>
              <w:fldChar w:fldCharType="begin"/>
            </w:r>
            <w:r w:rsidR="001467FE" w:rsidRPr="001467FE">
              <w:rPr>
                <w:rFonts w:ascii="Times New Roman" w:hAnsi="Times New Roman" w:cs="Times New Roman"/>
                <w:noProof/>
                <w:webHidden/>
                <w:sz w:val="24"/>
                <w:szCs w:val="24"/>
              </w:rPr>
              <w:instrText xml:space="preserve"> PAGEREF _Toc498960727 \h </w:instrText>
            </w:r>
            <w:r w:rsidRPr="001467FE">
              <w:rPr>
                <w:rFonts w:ascii="Times New Roman" w:hAnsi="Times New Roman" w:cs="Times New Roman"/>
                <w:noProof/>
                <w:webHidden/>
                <w:sz w:val="24"/>
                <w:szCs w:val="24"/>
              </w:rPr>
            </w:r>
            <w:r w:rsidRPr="001467FE">
              <w:rPr>
                <w:rFonts w:ascii="Times New Roman" w:hAnsi="Times New Roman" w:cs="Times New Roman"/>
                <w:noProof/>
                <w:webHidden/>
                <w:sz w:val="24"/>
                <w:szCs w:val="24"/>
              </w:rPr>
              <w:fldChar w:fldCharType="separate"/>
            </w:r>
            <w:r w:rsidR="0051609A">
              <w:rPr>
                <w:rFonts w:ascii="Times New Roman" w:hAnsi="Times New Roman" w:cs="Times New Roman"/>
                <w:noProof/>
                <w:webHidden/>
                <w:sz w:val="24"/>
                <w:szCs w:val="24"/>
              </w:rPr>
              <w:t>61</w:t>
            </w:r>
            <w:r w:rsidRPr="001467FE">
              <w:rPr>
                <w:rFonts w:ascii="Times New Roman" w:hAnsi="Times New Roman" w:cs="Times New Roman"/>
                <w:noProof/>
                <w:webHidden/>
                <w:sz w:val="24"/>
                <w:szCs w:val="24"/>
              </w:rPr>
              <w:fldChar w:fldCharType="end"/>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8" w:history="1">
            <w:r w:rsidR="001467FE" w:rsidRPr="001467FE">
              <w:rPr>
                <w:rStyle w:val="a4"/>
                <w:rFonts w:ascii="Times New Roman" w:hAnsi="Times New Roman"/>
                <w:noProof/>
                <w:sz w:val="24"/>
                <w:szCs w:val="24"/>
              </w:rPr>
              <w:t>3. Организационный раздел</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62</w:t>
            </w:r>
          </w:hyperlink>
        </w:p>
        <w:p w:rsidR="001467FE" w:rsidRPr="001467FE" w:rsidRDefault="00844EF6" w:rsidP="001467FE">
          <w:pPr>
            <w:pStyle w:val="2a"/>
            <w:rPr>
              <w:rFonts w:ascii="Times New Roman" w:eastAsiaTheme="minorEastAsia" w:hAnsi="Times New Roman" w:cs="Times New Roman"/>
              <w:noProof/>
              <w:color w:val="auto"/>
              <w:kern w:val="0"/>
              <w:sz w:val="24"/>
              <w:szCs w:val="24"/>
              <w:lang w:eastAsia="ru-RU"/>
            </w:rPr>
          </w:pPr>
          <w:hyperlink w:anchor="_Toc498960729" w:history="1">
            <w:r w:rsidR="001467FE" w:rsidRPr="001467FE">
              <w:rPr>
                <w:rStyle w:val="a4"/>
                <w:rFonts w:ascii="Times New Roman" w:hAnsi="Times New Roman"/>
                <w:noProof/>
                <w:sz w:val="24"/>
                <w:szCs w:val="24"/>
              </w:rPr>
              <w:t>3.1. Учебный план</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62</w:t>
            </w:r>
          </w:hyperlink>
        </w:p>
        <w:p w:rsidR="001467FE" w:rsidRPr="001467FE" w:rsidRDefault="00844EF6" w:rsidP="00CD3014">
          <w:pPr>
            <w:pStyle w:val="34"/>
            <w:spacing w:before="0"/>
            <w:rPr>
              <w:rFonts w:ascii="Times New Roman" w:eastAsiaTheme="minorEastAsia" w:hAnsi="Times New Roman" w:cs="Times New Roman"/>
              <w:noProof/>
              <w:color w:val="auto"/>
              <w:kern w:val="0"/>
              <w:sz w:val="24"/>
              <w:szCs w:val="24"/>
              <w:lang w:eastAsia="ru-RU"/>
            </w:rPr>
          </w:pPr>
          <w:hyperlink w:anchor="_Toc498960730" w:history="1">
            <w:r w:rsidR="001467FE" w:rsidRPr="001467FE">
              <w:rPr>
                <w:rStyle w:val="a4"/>
                <w:rFonts w:ascii="Times New Roman" w:hAnsi="Times New Roman"/>
                <w:noProof/>
                <w:sz w:val="24"/>
                <w:szCs w:val="24"/>
              </w:rPr>
              <w:t>3.3.2. Система условий реализации</w:t>
            </w:r>
            <w:r w:rsidR="00CD3014">
              <w:rPr>
                <w:rStyle w:val="a4"/>
                <w:rFonts w:ascii="Times New Roman" w:hAnsi="Times New Roman"/>
                <w:noProof/>
                <w:sz w:val="24"/>
                <w:szCs w:val="24"/>
              </w:rPr>
              <w:t xml:space="preserve"> АООП</w:t>
            </w:r>
            <w:r w:rsidR="00CD3014" w:rsidRPr="00CD3014">
              <w:t xml:space="preserve"> </w:t>
            </w:r>
            <w:r w:rsidR="00CD3014" w:rsidRPr="00CD3014">
              <w:rPr>
                <w:rStyle w:val="a4"/>
                <w:rFonts w:ascii="Times New Roman" w:hAnsi="Times New Roman"/>
                <w:noProof/>
                <w:sz w:val="24"/>
                <w:szCs w:val="24"/>
              </w:rPr>
              <w:t>для обучающихся 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66</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2" w:history="1">
            <w:r w:rsidR="001467FE" w:rsidRPr="001467FE">
              <w:rPr>
                <w:rStyle w:val="a4"/>
                <w:rFonts w:ascii="Times New Roman" w:hAnsi="Times New Roman"/>
                <w:noProof/>
                <w:sz w:val="24"/>
                <w:szCs w:val="24"/>
              </w:rPr>
              <w:t xml:space="preserve">3.3.2.1. Кадровые условия реализации </w:t>
            </w:r>
            <w:r w:rsidR="00530886" w:rsidRPr="00530886">
              <w:rPr>
                <w:rStyle w:val="a4"/>
                <w:rFonts w:ascii="Times New Roman" w:hAnsi="Times New Roman"/>
                <w:noProof/>
                <w:sz w:val="24"/>
                <w:szCs w:val="24"/>
              </w:rPr>
              <w:t>АООП для обучающихся 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66</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3" w:history="1">
            <w:r w:rsidR="001467FE" w:rsidRPr="001467FE">
              <w:rPr>
                <w:rStyle w:val="a4"/>
                <w:rFonts w:ascii="Times New Roman" w:hAnsi="Times New Roman"/>
                <w:noProof/>
                <w:sz w:val="24"/>
                <w:szCs w:val="24"/>
              </w:rPr>
              <w:t xml:space="preserve">3.2.2. Финансовые условия реализации </w:t>
            </w:r>
            <w:r w:rsidR="00530886" w:rsidRPr="00530886">
              <w:rPr>
                <w:rStyle w:val="a4"/>
                <w:rFonts w:ascii="Times New Roman" w:hAnsi="Times New Roman"/>
                <w:noProof/>
                <w:sz w:val="24"/>
                <w:szCs w:val="24"/>
              </w:rPr>
              <w:t>АООП для обучающихся 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69</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4" w:history="1">
            <w:r w:rsidR="001467FE" w:rsidRPr="001467FE">
              <w:rPr>
                <w:rStyle w:val="a4"/>
                <w:rFonts w:ascii="Times New Roman" w:hAnsi="Times New Roman"/>
                <w:noProof/>
                <w:sz w:val="24"/>
                <w:szCs w:val="24"/>
              </w:rPr>
              <w:t xml:space="preserve">3.3.2.3. Материально-технические условия реализации </w:t>
            </w:r>
            <w:r w:rsidR="00530886" w:rsidRPr="00530886">
              <w:rPr>
                <w:rStyle w:val="a4"/>
                <w:rFonts w:ascii="Times New Roman" w:hAnsi="Times New Roman"/>
                <w:noProof/>
                <w:sz w:val="24"/>
                <w:szCs w:val="24"/>
              </w:rPr>
              <w:t>АООП для обучающихся 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71</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5" w:history="1">
            <w:r w:rsidR="001467FE" w:rsidRPr="001467FE">
              <w:rPr>
                <w:rStyle w:val="a4"/>
                <w:rFonts w:ascii="Times New Roman" w:hAnsi="Times New Roman"/>
                <w:noProof/>
                <w:sz w:val="24"/>
                <w:szCs w:val="24"/>
              </w:rPr>
              <w:t xml:space="preserve">3.2.4.Технические средства обучения и обеспечения комфортного доступа  обучающихся с </w:t>
            </w:r>
            <w:r w:rsidR="00530886" w:rsidRPr="00530886">
              <w:rPr>
                <w:rStyle w:val="a4"/>
                <w:rFonts w:ascii="Times New Roman" w:hAnsi="Times New Roman"/>
                <w:noProof/>
                <w:sz w:val="24"/>
                <w:szCs w:val="24"/>
              </w:rPr>
              <w:t>ГУО, ТМНР</w:t>
            </w:r>
            <w:r w:rsidR="001467FE" w:rsidRPr="001467FE">
              <w:rPr>
                <w:rStyle w:val="a4"/>
                <w:rFonts w:ascii="Times New Roman" w:hAnsi="Times New Roman"/>
                <w:noProof/>
                <w:sz w:val="24"/>
                <w:szCs w:val="24"/>
              </w:rPr>
              <w:t xml:space="preserve"> к образованию (ассистирующие средства и технологии)</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72</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6" w:history="1">
            <w:r w:rsidR="001467FE" w:rsidRPr="001467FE">
              <w:rPr>
                <w:rStyle w:val="a4"/>
                <w:rFonts w:ascii="Times New Roman" w:hAnsi="Times New Roman"/>
                <w:noProof/>
                <w:sz w:val="24"/>
                <w:szCs w:val="24"/>
              </w:rPr>
              <w:t>3.3.2.5. Специальный учебный и дидактический материал, отвечающий особым образовательным потребностям обучающихся</w:t>
            </w:r>
            <w:r w:rsidR="00530886" w:rsidRPr="00530886">
              <w:t xml:space="preserve"> </w:t>
            </w:r>
            <w:r w:rsidR="00530886" w:rsidRPr="00530886">
              <w:rPr>
                <w:rStyle w:val="a4"/>
                <w:rFonts w:ascii="Times New Roman" w:hAnsi="Times New Roman"/>
                <w:noProof/>
                <w:sz w:val="24"/>
                <w:szCs w:val="24"/>
              </w:rPr>
              <w:t>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73</w:t>
            </w:r>
          </w:hyperlink>
        </w:p>
        <w:p w:rsidR="001467FE" w:rsidRPr="001467FE" w:rsidRDefault="00844EF6" w:rsidP="001467FE">
          <w:pPr>
            <w:pStyle w:val="34"/>
            <w:spacing w:before="0"/>
            <w:rPr>
              <w:rFonts w:ascii="Times New Roman" w:eastAsiaTheme="minorEastAsia" w:hAnsi="Times New Roman" w:cs="Times New Roman"/>
              <w:noProof/>
              <w:color w:val="auto"/>
              <w:kern w:val="0"/>
              <w:sz w:val="24"/>
              <w:szCs w:val="24"/>
              <w:lang w:eastAsia="ru-RU"/>
            </w:rPr>
          </w:pPr>
          <w:hyperlink w:anchor="_Toc498960737" w:history="1">
            <w:r w:rsidR="001467FE" w:rsidRPr="001467FE">
              <w:rPr>
                <w:rStyle w:val="a4"/>
                <w:rFonts w:ascii="Times New Roman" w:hAnsi="Times New Roman"/>
                <w:noProof/>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r w:rsidR="00530886" w:rsidRPr="00530886">
              <w:t xml:space="preserve"> </w:t>
            </w:r>
            <w:r w:rsidR="00530886" w:rsidRPr="00530886">
              <w:rPr>
                <w:rStyle w:val="a4"/>
                <w:rFonts w:ascii="Times New Roman" w:hAnsi="Times New Roman"/>
                <w:noProof/>
                <w:sz w:val="24"/>
                <w:szCs w:val="24"/>
              </w:rPr>
              <w:t>с ГУО, ТМНР</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75</w:t>
            </w:r>
          </w:hyperlink>
        </w:p>
        <w:p w:rsidR="001467FE" w:rsidRDefault="00844EF6" w:rsidP="001467FE">
          <w:pPr>
            <w:pStyle w:val="34"/>
            <w:spacing w:before="0"/>
            <w:rPr>
              <w:rFonts w:asciiTheme="minorHAnsi" w:eastAsiaTheme="minorEastAsia" w:hAnsiTheme="minorHAnsi" w:cstheme="minorBidi"/>
              <w:noProof/>
              <w:color w:val="auto"/>
              <w:kern w:val="0"/>
              <w:lang w:eastAsia="ru-RU"/>
            </w:rPr>
          </w:pPr>
          <w:hyperlink w:anchor="_Toc498960738" w:history="1">
            <w:r w:rsidR="001467FE" w:rsidRPr="001467FE">
              <w:rPr>
                <w:rStyle w:val="a4"/>
                <w:rFonts w:ascii="Times New Roman" w:hAnsi="Times New Roman"/>
                <w:noProof/>
                <w:sz w:val="24"/>
                <w:szCs w:val="24"/>
              </w:rPr>
              <w:t>3.2.7. Информационно-методическое обеспечение.</w:t>
            </w:r>
            <w:r w:rsidR="001467FE" w:rsidRPr="001467FE">
              <w:rPr>
                <w:rFonts w:ascii="Times New Roman" w:hAnsi="Times New Roman" w:cs="Times New Roman"/>
                <w:noProof/>
                <w:webHidden/>
                <w:sz w:val="24"/>
                <w:szCs w:val="24"/>
              </w:rPr>
              <w:tab/>
            </w:r>
            <w:r w:rsidR="0051609A">
              <w:rPr>
                <w:rFonts w:ascii="Times New Roman" w:hAnsi="Times New Roman" w:cs="Times New Roman"/>
                <w:noProof/>
                <w:webHidden/>
                <w:sz w:val="24"/>
                <w:szCs w:val="24"/>
              </w:rPr>
              <w:t>75</w:t>
            </w:r>
          </w:hyperlink>
        </w:p>
        <w:p w:rsidR="00530886" w:rsidRDefault="00844EF6" w:rsidP="00530886">
          <w:r>
            <w:rPr>
              <w:b/>
              <w:bCs/>
            </w:rPr>
            <w:fldChar w:fldCharType="end"/>
          </w:r>
        </w:p>
      </w:sdtContent>
    </w:sdt>
    <w:bookmarkStart w:id="1" w:name="_Toc498960689" w:displacedByCustomXml="prev"/>
    <w:p w:rsidR="0014189B" w:rsidRPr="00530886" w:rsidRDefault="00010D77" w:rsidP="00530886">
      <w:r w:rsidRPr="00530886">
        <w:rPr>
          <w:rFonts w:ascii="Times New Roman" w:hAnsi="Times New Roman"/>
          <w:b/>
          <w:sz w:val="24"/>
          <w:szCs w:val="24"/>
        </w:rPr>
        <w:lastRenderedPageBreak/>
        <w:t>1. Целевой раздел.</w:t>
      </w:r>
      <w:bookmarkEnd w:id="1"/>
    </w:p>
    <w:p w:rsidR="0014189B" w:rsidRPr="006B0AEA" w:rsidRDefault="00010D77" w:rsidP="00BD5455">
      <w:pPr>
        <w:pStyle w:val="afe"/>
        <w:ind w:firstLine="284"/>
        <w:jc w:val="center"/>
        <w:outlineLvl w:val="1"/>
        <w:rPr>
          <w:rFonts w:ascii="Times New Roman" w:hAnsi="Times New Roman"/>
          <w:b/>
          <w:sz w:val="24"/>
          <w:szCs w:val="24"/>
        </w:rPr>
      </w:pPr>
      <w:bookmarkStart w:id="2" w:name="_Toc498960690"/>
      <w:r w:rsidRPr="006B0AEA">
        <w:rPr>
          <w:rFonts w:ascii="Times New Roman" w:hAnsi="Times New Roman"/>
          <w:b/>
          <w:sz w:val="24"/>
          <w:szCs w:val="24"/>
        </w:rPr>
        <w:t>1.1. Пояснительная записка</w:t>
      </w:r>
      <w:bookmarkEnd w:id="2"/>
    </w:p>
    <w:p w:rsidR="0014189B" w:rsidRPr="006B0AEA" w:rsidRDefault="00010D77" w:rsidP="00530886">
      <w:pPr>
        <w:pStyle w:val="afe"/>
        <w:jc w:val="center"/>
        <w:outlineLvl w:val="2"/>
        <w:rPr>
          <w:rFonts w:ascii="Times New Roman" w:hAnsi="Times New Roman"/>
          <w:b/>
          <w:spacing w:val="2"/>
          <w:sz w:val="24"/>
          <w:szCs w:val="24"/>
        </w:rPr>
      </w:pPr>
      <w:bookmarkStart w:id="3" w:name="_Toc498960691"/>
      <w:r w:rsidRPr="006B0AEA">
        <w:rPr>
          <w:rFonts w:ascii="Times New Roman" w:hAnsi="Times New Roman"/>
          <w:b/>
          <w:spacing w:val="2"/>
          <w:sz w:val="24"/>
          <w:szCs w:val="24"/>
        </w:rPr>
        <w:t>Цель реализации</w:t>
      </w:r>
      <w:r w:rsidR="00FF3FEB">
        <w:rPr>
          <w:rFonts w:ascii="Times New Roman" w:hAnsi="Times New Roman"/>
          <w:b/>
          <w:spacing w:val="2"/>
          <w:sz w:val="24"/>
          <w:szCs w:val="24"/>
        </w:rPr>
        <w:t xml:space="preserve"> </w:t>
      </w:r>
      <w:r w:rsidRPr="006B0AEA">
        <w:rPr>
          <w:rFonts w:ascii="Times New Roman" w:hAnsi="Times New Roman"/>
          <w:b/>
          <w:spacing w:val="2"/>
          <w:sz w:val="24"/>
          <w:szCs w:val="24"/>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bookmarkEnd w:id="3"/>
    </w:p>
    <w:p w:rsidR="0014189B" w:rsidRPr="006B0AEA" w:rsidRDefault="00010D77" w:rsidP="006B0AEA">
      <w:pPr>
        <w:pStyle w:val="afe"/>
        <w:ind w:firstLine="284"/>
        <w:jc w:val="both"/>
        <w:rPr>
          <w:rFonts w:ascii="Times New Roman" w:hAnsi="Times New Roman"/>
          <w:b/>
          <w:i/>
          <w:spacing w:val="2"/>
          <w:sz w:val="24"/>
          <w:szCs w:val="24"/>
          <w:lang w:eastAsia="ru-RU"/>
        </w:rPr>
      </w:pPr>
      <w:r w:rsidRPr="006B0AEA">
        <w:rPr>
          <w:rFonts w:ascii="Times New Roman" w:hAnsi="Times New Roman"/>
          <w:spacing w:val="2"/>
          <w:sz w:val="24"/>
          <w:szCs w:val="24"/>
        </w:rPr>
        <w:t xml:space="preserve">Обучающийся с умственной отсталостью </w:t>
      </w:r>
      <w:r w:rsidRPr="006B0AEA">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6B0AEA">
        <w:rPr>
          <w:rFonts w:ascii="Times New Roman" w:hAnsi="Times New Roman"/>
          <w:spacing w:val="2"/>
          <w:sz w:val="24"/>
          <w:szCs w:val="24"/>
        </w:rPr>
        <w:t>,</w:t>
      </w:r>
      <w:r w:rsidRPr="006B0AEA">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FF3FEB" w:rsidRPr="00E32A70" w:rsidRDefault="00E32A70" w:rsidP="00530886">
      <w:pPr>
        <w:pStyle w:val="afe"/>
        <w:outlineLvl w:val="2"/>
        <w:rPr>
          <w:rFonts w:ascii="Times New Roman" w:hAnsi="Times New Roman"/>
          <w:spacing w:val="2"/>
          <w:sz w:val="24"/>
          <w:szCs w:val="24"/>
        </w:rPr>
      </w:pPr>
      <w:bookmarkStart w:id="4" w:name="_Toc498960692"/>
      <w:r w:rsidRPr="00E32A70">
        <w:rPr>
          <w:rFonts w:ascii="Times New Roman" w:hAnsi="Times New Roman"/>
          <w:spacing w:val="2"/>
          <w:sz w:val="24"/>
          <w:szCs w:val="24"/>
        </w:rPr>
        <w:t xml:space="preserve">В МБОУ «Специальная (коррекционная) </w:t>
      </w:r>
      <w:r>
        <w:rPr>
          <w:rFonts w:ascii="Times New Roman" w:hAnsi="Times New Roman"/>
          <w:spacing w:val="2"/>
          <w:sz w:val="24"/>
          <w:szCs w:val="24"/>
        </w:rPr>
        <w:t xml:space="preserve">общеобразовательная школа – интернат доля детей с ГУО, ТМНР составляет 55% от общего количества обучающихся. Это 147 человек. 110 из них воспитанники детского дома – интерната для глубоко умственно отсталых детей (постоянно проживающие в детском доме), 37 человек приходящих. Для воспитанников детского дома обучение организовано на территории детского дома, по договору. Для этого есть две причины: нехватка помещений в основной школе и </w:t>
      </w:r>
      <w:r w:rsidR="00D45872">
        <w:rPr>
          <w:rFonts w:ascii="Times New Roman" w:hAnsi="Times New Roman"/>
          <w:spacing w:val="2"/>
          <w:sz w:val="24"/>
          <w:szCs w:val="24"/>
        </w:rPr>
        <w:t>очень сложные диагнозы у воспитанников детского дома. Основная часть из них это дети с ТМНР. Для всех вновь поступивших на обучение с 2016 года пишутся специальные индивидуальные программы реабилитации (СИПР).</w:t>
      </w:r>
    </w:p>
    <w:p w:rsidR="0014189B" w:rsidRPr="006B0AEA" w:rsidRDefault="00010D77" w:rsidP="00FF3FEB">
      <w:pPr>
        <w:pStyle w:val="afe"/>
        <w:jc w:val="center"/>
        <w:outlineLvl w:val="2"/>
        <w:rPr>
          <w:rFonts w:ascii="Times New Roman" w:hAnsi="Times New Roman"/>
          <w:b/>
          <w:sz w:val="24"/>
          <w:szCs w:val="24"/>
        </w:rPr>
      </w:pPr>
      <w:r w:rsidRPr="006B0AEA">
        <w:rPr>
          <w:rFonts w:ascii="Times New Roman" w:hAnsi="Times New Roman"/>
          <w:b/>
          <w:spacing w:val="2"/>
          <w:sz w:val="24"/>
          <w:szCs w:val="24"/>
        </w:rPr>
        <w:t>Психолого-педагогическая характеристика обучающихся</w:t>
      </w:r>
      <w:bookmarkStart w:id="5" w:name="_Toc498960693"/>
      <w:bookmarkEnd w:id="4"/>
      <w:r w:rsidR="00530886">
        <w:rPr>
          <w:rFonts w:ascii="Times New Roman" w:hAnsi="Times New Roman"/>
          <w:b/>
          <w:sz w:val="24"/>
          <w:szCs w:val="24"/>
        </w:rPr>
        <w:t xml:space="preserve"> </w:t>
      </w:r>
      <w:r w:rsidRPr="006B0AEA">
        <w:rPr>
          <w:rFonts w:ascii="Times New Roman" w:hAnsi="Times New Roman"/>
          <w:b/>
          <w:sz w:val="24"/>
          <w:szCs w:val="24"/>
        </w:rPr>
        <w:t>с уме</w:t>
      </w:r>
      <w:r w:rsidRPr="006B0AEA">
        <w:rPr>
          <w:rFonts w:ascii="Times New Roman" w:hAnsi="Times New Roman"/>
          <w:b/>
          <w:sz w:val="24"/>
          <w:szCs w:val="24"/>
        </w:rPr>
        <w:softHyphen/>
        <w:t>ре</w:t>
      </w:r>
      <w:r w:rsidRPr="006B0AEA">
        <w:rPr>
          <w:rFonts w:ascii="Times New Roman" w:hAnsi="Times New Roman"/>
          <w:b/>
          <w:sz w:val="24"/>
          <w:szCs w:val="24"/>
        </w:rPr>
        <w:softHyphen/>
        <w:t>н</w:t>
      </w:r>
      <w:r w:rsidRPr="006B0AEA">
        <w:rPr>
          <w:rFonts w:ascii="Times New Roman" w:hAnsi="Times New Roman"/>
          <w:b/>
          <w:sz w:val="24"/>
          <w:szCs w:val="24"/>
        </w:rPr>
        <w:softHyphen/>
        <w:t>ной, тяжелой, глубокой умственной отсталостью (интеллектуальными на</w:t>
      </w:r>
      <w:r w:rsidRPr="006B0AEA">
        <w:rPr>
          <w:rFonts w:ascii="Times New Roman" w:hAnsi="Times New Roman"/>
          <w:b/>
          <w:sz w:val="24"/>
          <w:szCs w:val="24"/>
        </w:rPr>
        <w:softHyphen/>
        <w:t>ру</w:t>
      </w:r>
      <w:r w:rsidRPr="006B0AEA">
        <w:rPr>
          <w:rFonts w:ascii="Times New Roman" w:hAnsi="Times New Roman"/>
          <w:b/>
          <w:sz w:val="24"/>
          <w:szCs w:val="24"/>
        </w:rPr>
        <w:softHyphen/>
        <w:t>ше</w:t>
      </w:r>
      <w:r w:rsidRPr="006B0AEA">
        <w:rPr>
          <w:rFonts w:ascii="Times New Roman" w:hAnsi="Times New Roman"/>
          <w:b/>
          <w:sz w:val="24"/>
          <w:szCs w:val="24"/>
        </w:rPr>
        <w:softHyphen/>
        <w:t>ниями), тяжелыми и множественными нарушениями раз</w:t>
      </w:r>
      <w:r w:rsidRPr="006B0AEA">
        <w:rPr>
          <w:rFonts w:ascii="Times New Roman" w:hAnsi="Times New Roman"/>
          <w:b/>
          <w:sz w:val="24"/>
          <w:szCs w:val="24"/>
        </w:rPr>
        <w:softHyphen/>
        <w:t>ви</w:t>
      </w:r>
      <w:r w:rsidRPr="006B0AEA">
        <w:rPr>
          <w:rFonts w:ascii="Times New Roman" w:hAnsi="Times New Roman"/>
          <w:b/>
          <w:sz w:val="24"/>
          <w:szCs w:val="24"/>
        </w:rPr>
        <w:softHyphen/>
        <w:t>тия</w:t>
      </w:r>
      <w:bookmarkEnd w:id="5"/>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
          <w:sz w:val="24"/>
          <w:szCs w:val="24"/>
        </w:rPr>
        <w:t>Дети с умеренной и тяжелой</w:t>
      </w:r>
      <w:r w:rsidRPr="006B0AEA">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w:t>
      </w:r>
      <w:r w:rsidRPr="006B0AEA">
        <w:rPr>
          <w:rFonts w:ascii="Times New Roman" w:hAnsi="Times New Roman"/>
          <w:sz w:val="24"/>
          <w:szCs w:val="24"/>
        </w:rPr>
        <w:lastRenderedPageBreak/>
        <w:t xml:space="preserve">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6B0AEA">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6B0AEA">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w:t>
      </w:r>
      <w:r w:rsidR="00530886">
        <w:rPr>
          <w:rFonts w:ascii="Times New Roman" w:hAnsi="Times New Roman"/>
          <w:sz w:val="24"/>
          <w:szCs w:val="24"/>
          <w:lang w:eastAsia="ru-RU"/>
        </w:rPr>
        <w:t xml:space="preserve"> </w:t>
      </w:r>
      <w:r w:rsidRPr="006B0AEA">
        <w:rPr>
          <w:rFonts w:ascii="Times New Roman" w:hAnsi="Times New Roman"/>
          <w:sz w:val="24"/>
          <w:szCs w:val="24"/>
          <w:lang w:eastAsia="ru-RU"/>
        </w:rPr>
        <w:t>Степень сформированности навыков самообслуживания может быть различна.</w:t>
      </w:r>
      <w:r w:rsidR="00530886">
        <w:rPr>
          <w:rFonts w:ascii="Times New Roman" w:hAnsi="Times New Roman"/>
          <w:sz w:val="24"/>
          <w:szCs w:val="24"/>
          <w:lang w:eastAsia="ru-RU"/>
        </w:rPr>
        <w:t xml:space="preserve"> </w:t>
      </w:r>
      <w:r w:rsidRPr="006B0AEA">
        <w:rPr>
          <w:rFonts w:ascii="Times New Roman" w:hAnsi="Times New Roman"/>
          <w:sz w:val="24"/>
          <w:szCs w:val="24"/>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
          <w:sz w:val="24"/>
          <w:szCs w:val="24"/>
        </w:rPr>
        <w:t>Дети с глубокой умственной отсталостью</w:t>
      </w:r>
      <w:r w:rsidRPr="006B0AEA">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6B0AEA">
        <w:rPr>
          <w:rFonts w:ascii="Times New Roman" w:hAnsi="Times New Roman"/>
          <w:b/>
          <w:sz w:val="24"/>
          <w:szCs w:val="24"/>
        </w:rPr>
        <w:t>тяжелых и множественных нарушениях развития</w:t>
      </w:r>
      <w:r w:rsidRPr="006B0AEA">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00530886">
        <w:rPr>
          <w:rFonts w:ascii="Times New Roman" w:hAnsi="Times New Roman"/>
          <w:sz w:val="24"/>
          <w:szCs w:val="24"/>
        </w:rPr>
        <w:t xml:space="preserve"> </w:t>
      </w:r>
      <w:r w:rsidRPr="006B0AEA">
        <w:rPr>
          <w:rFonts w:ascii="Times New Roman" w:hAnsi="Times New Roman"/>
          <w:sz w:val="24"/>
          <w:szCs w:val="24"/>
        </w:rPr>
        <w:t>является причиной сочетанных нарушений и выраженного недоразвития интел</w:t>
      </w:r>
      <w:r w:rsidRPr="006B0AEA">
        <w:rPr>
          <w:rFonts w:ascii="Times New Roman" w:hAnsi="Times New Roman"/>
          <w:sz w:val="24"/>
          <w:szCs w:val="24"/>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w:t>
      </w:r>
      <w:r w:rsidRPr="006B0AEA">
        <w:rPr>
          <w:rFonts w:ascii="Times New Roman" w:hAnsi="Times New Roman"/>
          <w:sz w:val="24"/>
          <w:szCs w:val="24"/>
        </w:rPr>
        <w:lastRenderedPageBreak/>
        <w:t>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14189B" w:rsidRPr="00530886" w:rsidRDefault="00010D77" w:rsidP="00530886">
      <w:pPr>
        <w:pStyle w:val="afe"/>
        <w:ind w:firstLine="284"/>
        <w:jc w:val="both"/>
        <w:rPr>
          <w:rFonts w:ascii="Times New Roman" w:hAnsi="Times New Roman"/>
          <w:sz w:val="24"/>
          <w:szCs w:val="24"/>
        </w:rPr>
      </w:pPr>
      <w:r w:rsidRPr="006B0AEA">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w:t>
      </w:r>
      <w:r w:rsidR="00530886">
        <w:rPr>
          <w:rFonts w:ascii="Times New Roman" w:hAnsi="Times New Roman"/>
          <w:sz w:val="24"/>
          <w:szCs w:val="24"/>
        </w:rPr>
        <w:t xml:space="preserve"> </w:t>
      </w:r>
      <w:r w:rsidRPr="006B0AEA">
        <w:rPr>
          <w:rFonts w:ascii="Times New Roman" w:hAnsi="Times New Roman"/>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FF3FEB" w:rsidRDefault="00FF3FEB" w:rsidP="00530886">
      <w:pPr>
        <w:pStyle w:val="afe"/>
        <w:tabs>
          <w:tab w:val="left" w:pos="3975"/>
        </w:tabs>
        <w:jc w:val="center"/>
        <w:outlineLvl w:val="2"/>
        <w:rPr>
          <w:rFonts w:ascii="Times New Roman" w:hAnsi="Times New Roman"/>
          <w:b/>
          <w:spacing w:val="2"/>
          <w:sz w:val="24"/>
          <w:szCs w:val="24"/>
        </w:rPr>
      </w:pPr>
      <w:bookmarkStart w:id="6" w:name="_Toc498960694"/>
    </w:p>
    <w:p w:rsidR="0014189B" w:rsidRPr="00530886" w:rsidRDefault="00010D77" w:rsidP="00530886">
      <w:pPr>
        <w:pStyle w:val="afe"/>
        <w:tabs>
          <w:tab w:val="left" w:pos="3975"/>
        </w:tabs>
        <w:jc w:val="center"/>
        <w:outlineLvl w:val="2"/>
        <w:rPr>
          <w:rFonts w:ascii="Times New Roman" w:hAnsi="Times New Roman"/>
          <w:b/>
          <w:spacing w:val="2"/>
          <w:sz w:val="24"/>
          <w:szCs w:val="24"/>
        </w:rPr>
      </w:pPr>
      <w:r w:rsidRPr="006B0AEA">
        <w:rPr>
          <w:rFonts w:ascii="Times New Roman" w:hAnsi="Times New Roman"/>
          <w:b/>
          <w:spacing w:val="2"/>
          <w:sz w:val="24"/>
          <w:szCs w:val="24"/>
        </w:rPr>
        <w:t>Особые образовательные потребности обучающихся</w:t>
      </w:r>
      <w:bookmarkStart w:id="7" w:name="_Toc498960695"/>
      <w:bookmarkEnd w:id="6"/>
      <w:r w:rsidR="00530886">
        <w:rPr>
          <w:rFonts w:ascii="Times New Roman" w:hAnsi="Times New Roman"/>
          <w:b/>
          <w:spacing w:val="2"/>
          <w:sz w:val="24"/>
          <w:szCs w:val="24"/>
        </w:rPr>
        <w:t xml:space="preserve"> с </w:t>
      </w:r>
      <w:r w:rsidR="00530886">
        <w:rPr>
          <w:rFonts w:ascii="Times New Roman" w:hAnsi="Times New Roman"/>
          <w:b/>
          <w:sz w:val="24"/>
          <w:szCs w:val="24"/>
        </w:rPr>
        <w:t>уме</w:t>
      </w:r>
      <w:r w:rsidR="00530886">
        <w:rPr>
          <w:rFonts w:ascii="Times New Roman" w:hAnsi="Times New Roman"/>
          <w:b/>
          <w:sz w:val="24"/>
          <w:szCs w:val="24"/>
        </w:rPr>
        <w:softHyphen/>
        <w:t>ре</w:t>
      </w:r>
      <w:r w:rsidR="00530886">
        <w:rPr>
          <w:rFonts w:ascii="Times New Roman" w:hAnsi="Times New Roman"/>
          <w:b/>
          <w:sz w:val="24"/>
          <w:szCs w:val="24"/>
        </w:rPr>
        <w:softHyphen/>
        <w:t>н</w:t>
      </w:r>
      <w:r w:rsidR="00530886">
        <w:rPr>
          <w:rFonts w:ascii="Times New Roman" w:hAnsi="Times New Roman"/>
          <w:b/>
          <w:sz w:val="24"/>
          <w:szCs w:val="24"/>
        </w:rPr>
        <w:softHyphen/>
        <w:t xml:space="preserve">ной, тяжелой, </w:t>
      </w:r>
      <w:r w:rsidRPr="006B0AEA">
        <w:rPr>
          <w:rFonts w:ascii="Times New Roman" w:hAnsi="Times New Roman"/>
          <w:b/>
          <w:sz w:val="24"/>
          <w:szCs w:val="24"/>
        </w:rPr>
        <w:t>глубокой умственной отсталостью (интеллектуальными на</w:t>
      </w:r>
      <w:r w:rsidRPr="006B0AEA">
        <w:rPr>
          <w:rFonts w:ascii="Times New Roman" w:hAnsi="Times New Roman"/>
          <w:b/>
          <w:sz w:val="24"/>
          <w:szCs w:val="24"/>
        </w:rPr>
        <w:softHyphen/>
        <w:t>ру</w:t>
      </w:r>
      <w:r w:rsidRPr="006B0AEA">
        <w:rPr>
          <w:rFonts w:ascii="Times New Roman" w:hAnsi="Times New Roman"/>
          <w:b/>
          <w:sz w:val="24"/>
          <w:szCs w:val="24"/>
        </w:rPr>
        <w:softHyphen/>
        <w:t>ше</w:t>
      </w:r>
      <w:r w:rsidRPr="006B0AEA">
        <w:rPr>
          <w:rFonts w:ascii="Times New Roman" w:hAnsi="Times New Roman"/>
          <w:b/>
          <w:sz w:val="24"/>
          <w:szCs w:val="24"/>
        </w:rPr>
        <w:softHyphen/>
        <w:t>ниями), тяжелыми и множественными нарушениями раз</w:t>
      </w:r>
      <w:r w:rsidRPr="006B0AEA">
        <w:rPr>
          <w:rFonts w:ascii="Times New Roman" w:hAnsi="Times New Roman"/>
          <w:b/>
          <w:sz w:val="24"/>
          <w:szCs w:val="24"/>
        </w:rPr>
        <w:softHyphen/>
        <w:t>ви</w:t>
      </w:r>
      <w:r w:rsidRPr="006B0AEA">
        <w:rPr>
          <w:rFonts w:ascii="Times New Roman" w:hAnsi="Times New Roman"/>
          <w:b/>
          <w:sz w:val="24"/>
          <w:szCs w:val="24"/>
        </w:rPr>
        <w:softHyphen/>
        <w:t>тия</w:t>
      </w:r>
      <w:bookmarkEnd w:id="7"/>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r w:rsidR="00530886">
        <w:rPr>
          <w:rFonts w:ascii="Times New Roman" w:hAnsi="Times New Roman"/>
          <w:sz w:val="24"/>
          <w:szCs w:val="24"/>
        </w:rPr>
        <w:t xml:space="preserve"> </w:t>
      </w:r>
      <w:r w:rsidRPr="006B0AEA">
        <w:rPr>
          <w:rFonts w:ascii="Times New Roman" w:hAnsi="Times New Roman"/>
          <w:sz w:val="24"/>
          <w:szCs w:val="24"/>
        </w:rPr>
        <w:t xml:space="preserve">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14189B" w:rsidRPr="006B0AEA" w:rsidRDefault="00010D77" w:rsidP="006B0AEA">
      <w:pPr>
        <w:pStyle w:val="afe"/>
        <w:ind w:firstLine="284"/>
        <w:jc w:val="both"/>
        <w:rPr>
          <w:rFonts w:ascii="Times New Roman" w:hAnsi="Times New Roman"/>
          <w:iCs/>
          <w:sz w:val="24"/>
          <w:szCs w:val="24"/>
        </w:rPr>
      </w:pPr>
      <w:r w:rsidRPr="006B0AEA">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6B0AEA">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530886">
        <w:rPr>
          <w:rFonts w:ascii="Times New Roman" w:hAnsi="Times New Roman"/>
          <w:iCs/>
          <w:sz w:val="24"/>
          <w:szCs w:val="24"/>
        </w:rPr>
        <w:t xml:space="preserve"> </w:t>
      </w:r>
      <w:r w:rsidRPr="006B0AEA">
        <w:rPr>
          <w:rFonts w:ascii="Times New Roman" w:hAnsi="Times New Roman"/>
          <w:iCs/>
          <w:sz w:val="24"/>
          <w:szCs w:val="24"/>
        </w:rPr>
        <w:t>Их интеллектуальное развитие позволяет овладевать основами счета, письма, чтения и др. С</w:t>
      </w:r>
      <w:r w:rsidRPr="006B0AEA">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6B0AEA">
        <w:rPr>
          <w:rFonts w:ascii="Times New Roman" w:hAnsi="Times New Roman"/>
          <w:iCs/>
          <w:sz w:val="24"/>
          <w:szCs w:val="24"/>
        </w:rPr>
        <w:t xml:space="preserve">.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Cs/>
          <w:sz w:val="24"/>
          <w:szCs w:val="24"/>
        </w:rPr>
        <w:t xml:space="preserve">Особенности развития другой группы </w:t>
      </w:r>
      <w:r w:rsidRPr="006B0AEA">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6B0AEA">
        <w:rPr>
          <w:rFonts w:ascii="Times New Roman" w:hAnsi="Times New Roman"/>
          <w:iCs/>
          <w:sz w:val="24"/>
          <w:szCs w:val="24"/>
        </w:rPr>
        <w:t xml:space="preserve">Они проявляются в расторможенности, «полевом», нередко агрессивном поведении, </w:t>
      </w:r>
      <w:r w:rsidRPr="006B0AEA">
        <w:rPr>
          <w:rFonts w:ascii="Times New Roman" w:hAnsi="Times New Roman"/>
          <w:iCs/>
          <w:sz w:val="24"/>
          <w:szCs w:val="24"/>
        </w:rPr>
        <w:lastRenderedPageBreak/>
        <w:t xml:space="preserve">стереотипиях, </w:t>
      </w:r>
      <w:r w:rsidRPr="006B0AEA">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смешанным.включающим представителейразных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bCs/>
          <w:caps/>
          <w:sz w:val="24"/>
          <w:szCs w:val="24"/>
        </w:rPr>
        <w:lastRenderedPageBreak/>
        <w:t>П</w:t>
      </w:r>
      <w:r w:rsidRPr="006B0AEA">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530886">
        <w:rPr>
          <w:rFonts w:ascii="Times New Roman" w:hAnsi="Times New Roman"/>
          <w:bCs/>
          <w:sz w:val="24"/>
          <w:szCs w:val="24"/>
        </w:rPr>
        <w:t xml:space="preserve"> </w:t>
      </w:r>
      <w:r w:rsidRPr="006B0AEA">
        <w:rPr>
          <w:rFonts w:ascii="Times New Roman" w:hAnsi="Times New Roman"/>
          <w:bCs/>
          <w:sz w:val="24"/>
          <w:szCs w:val="24"/>
        </w:rPr>
        <w:t>психофизическими нарушениями</w:t>
      </w:r>
      <w:r w:rsidRPr="006B0AEA">
        <w:rPr>
          <w:rFonts w:ascii="Times New Roman" w:hAnsi="Times New Roman"/>
          <w:bCs/>
          <w:caps/>
          <w:sz w:val="24"/>
          <w:szCs w:val="24"/>
        </w:rPr>
        <w:t>. У</w:t>
      </w:r>
      <w:r w:rsidRPr="006B0AEA">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6B0AEA">
        <w:rPr>
          <w:rFonts w:ascii="Times New Roman" w:hAnsi="Times New Roman"/>
          <w:bCs/>
          <w:caps/>
          <w:sz w:val="24"/>
          <w:szCs w:val="24"/>
        </w:rPr>
        <w:t xml:space="preserve">. </w:t>
      </w:r>
    </w:p>
    <w:p w:rsidR="0014189B" w:rsidRPr="006B0AEA" w:rsidRDefault="00010D77" w:rsidP="006B0AEA">
      <w:pPr>
        <w:pStyle w:val="afe"/>
        <w:ind w:firstLine="284"/>
        <w:jc w:val="both"/>
        <w:rPr>
          <w:rFonts w:ascii="Times New Roman" w:hAnsi="Times New Roman"/>
          <w:sz w:val="24"/>
          <w:szCs w:val="24"/>
          <w:shd w:val="clear" w:color="auto" w:fill="FFFFFF"/>
        </w:rPr>
      </w:pPr>
      <w:r w:rsidRPr="006B0AEA">
        <w:rPr>
          <w:rFonts w:ascii="Times New Roman" w:hAnsi="Times New Roman"/>
          <w:caps/>
          <w:sz w:val="24"/>
          <w:szCs w:val="24"/>
          <w:shd w:val="clear" w:color="auto" w:fill="FFFFFF"/>
        </w:rPr>
        <w:t>С</w:t>
      </w:r>
      <w:r w:rsidRPr="006B0AEA">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6B0AEA">
        <w:rPr>
          <w:rFonts w:ascii="Times New Roman" w:hAnsi="Times New Roman"/>
          <w:caps/>
          <w:sz w:val="24"/>
          <w:szCs w:val="24"/>
          <w:shd w:val="clear" w:color="auto" w:fill="FFFFFF"/>
        </w:rPr>
        <w:t>(</w:t>
      </w:r>
      <w:r w:rsidRPr="006B0AEA">
        <w:rPr>
          <w:rFonts w:ascii="Times New Roman" w:hAnsi="Times New Roman"/>
          <w:sz w:val="24"/>
          <w:szCs w:val="24"/>
        </w:rPr>
        <w:t>Гончарова Е.Л., КукушкинаО.И.</w:t>
      </w:r>
      <w:r w:rsidRPr="006B0AEA">
        <w:rPr>
          <w:rFonts w:ascii="Times New Roman" w:hAnsi="Times New Roman"/>
          <w:caps/>
          <w:sz w:val="24"/>
          <w:szCs w:val="24"/>
          <w:shd w:val="clear" w:color="auto" w:fill="FFFFFF"/>
        </w:rPr>
        <w:t>). К</w:t>
      </w:r>
      <w:r w:rsidRPr="006B0AEA">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6B0AEA">
        <w:rPr>
          <w:rFonts w:ascii="Times New Roman" w:hAnsi="Times New Roman"/>
          <w:caps/>
          <w:sz w:val="24"/>
          <w:szCs w:val="24"/>
          <w:shd w:val="clear" w:color="auto" w:fill="FFFFFF"/>
        </w:rPr>
        <w:t>.</w:t>
      </w:r>
      <w:r w:rsidR="00530886">
        <w:rPr>
          <w:rFonts w:ascii="Times New Roman" w:hAnsi="Times New Roman"/>
          <w:caps/>
          <w:sz w:val="24"/>
          <w:szCs w:val="24"/>
          <w:shd w:val="clear" w:color="auto" w:fill="FFFFFF"/>
        </w:rPr>
        <w:t xml:space="preserve"> </w:t>
      </w:r>
      <w:r w:rsidRPr="006B0AEA">
        <w:rPr>
          <w:rFonts w:ascii="Times New Roman" w:hAnsi="Times New Roman"/>
          <w:caps/>
          <w:sz w:val="24"/>
          <w:szCs w:val="24"/>
          <w:shd w:val="clear" w:color="auto" w:fill="FFFFFF"/>
        </w:rPr>
        <w:t>К</w:t>
      </w:r>
      <w:r w:rsidRPr="006B0AEA">
        <w:rPr>
          <w:rFonts w:ascii="Times New Roman" w:hAnsi="Times New Roman"/>
          <w:sz w:val="24"/>
          <w:szCs w:val="24"/>
          <w:shd w:val="clear" w:color="auto" w:fill="FFFFFF"/>
        </w:rPr>
        <w:t>ратко раскроем данные аспекты,  применительно к обучающимся по второму</w:t>
      </w:r>
      <w:r w:rsidR="00530886">
        <w:rPr>
          <w:rFonts w:ascii="Times New Roman" w:hAnsi="Times New Roman"/>
          <w:sz w:val="24"/>
          <w:szCs w:val="24"/>
          <w:shd w:val="clear" w:color="auto" w:fill="FFFFFF"/>
        </w:rPr>
        <w:t xml:space="preserve"> </w:t>
      </w:r>
      <w:r w:rsidRPr="006B0AEA">
        <w:rPr>
          <w:rFonts w:ascii="Times New Roman" w:hAnsi="Times New Roman"/>
          <w:sz w:val="24"/>
          <w:szCs w:val="24"/>
          <w:shd w:val="clear" w:color="auto" w:fill="FFFFFF"/>
        </w:rPr>
        <w:t>варианту АООП</w:t>
      </w:r>
      <w:r w:rsidRPr="006B0AEA">
        <w:rPr>
          <w:rFonts w:ascii="Times New Roman" w:hAnsi="Times New Roman"/>
          <w:caps/>
          <w:sz w:val="24"/>
          <w:szCs w:val="24"/>
          <w:shd w:val="clear" w:color="auto" w:fill="FFFFFF"/>
        </w:rPr>
        <w:t xml:space="preserve">.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Время начала образования</w:t>
      </w:r>
      <w:r w:rsidRPr="006B0AEA">
        <w:rPr>
          <w:rFonts w:ascii="Times New Roman" w:hAnsi="Times New Roman"/>
          <w:bCs/>
          <w:sz w:val="24"/>
          <w:szCs w:val="24"/>
        </w:rPr>
        <w:t>. Предполагается учет п</w:t>
      </w:r>
      <w:r w:rsidRPr="006B0AEA">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530886">
        <w:rPr>
          <w:rFonts w:ascii="Times New Roman" w:hAnsi="Times New Roman"/>
          <w:sz w:val="24"/>
          <w:szCs w:val="24"/>
        </w:rPr>
        <w:t xml:space="preserve"> </w:t>
      </w:r>
      <w:r w:rsidRPr="006B0AEA">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Содержание образования</w:t>
      </w:r>
      <w:r w:rsidRPr="006B0AEA">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 xml:space="preserve">Создание специальных методов и средств обучения. </w:t>
      </w:r>
      <w:r w:rsidRPr="006B0AEA">
        <w:rPr>
          <w:rFonts w:ascii="Times New Roman" w:hAnsi="Times New Roman"/>
          <w:bCs/>
          <w:sz w:val="24"/>
          <w:szCs w:val="24"/>
        </w:rPr>
        <w:t>О</w:t>
      </w:r>
      <w:r w:rsidRPr="006B0AEA">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Особая организация обучения</w:t>
      </w:r>
      <w:r w:rsidRPr="006B0AEA">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Определение границ образовательного пространства</w:t>
      </w:r>
      <w:r w:rsidRPr="006B0AEA">
        <w:rPr>
          <w:rFonts w:ascii="Times New Roman" w:hAnsi="Times New Roman"/>
          <w:sz w:val="24"/>
          <w:szCs w:val="24"/>
        </w:rPr>
        <w:t xml:space="preserve"> п</w:t>
      </w:r>
      <w:r w:rsidRPr="006B0AEA">
        <w:rPr>
          <w:rFonts w:ascii="Times New Roman" w:hAnsi="Times New Roman"/>
          <w:bCs/>
          <w:sz w:val="24"/>
          <w:szCs w:val="24"/>
        </w:rPr>
        <w:t>редполагает учет п</w:t>
      </w:r>
      <w:r w:rsidRPr="006B0AEA">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Продолжительность образования</w:t>
      </w:r>
      <w:r w:rsidRPr="006B0AEA">
        <w:rPr>
          <w:rFonts w:ascii="Times New Roman" w:hAnsi="Times New Roman"/>
          <w:sz w:val="24"/>
          <w:szCs w:val="24"/>
        </w:rPr>
        <w:t xml:space="preserve">. Руководствуясь принципом нормализации жизни, общее образование детей с </w:t>
      </w:r>
      <w:r w:rsidRPr="006B0AEA">
        <w:rPr>
          <w:rFonts w:ascii="Times New Roman" w:hAnsi="Times New Roman"/>
          <w:bCs/>
          <w:sz w:val="24"/>
          <w:szCs w:val="24"/>
        </w:rPr>
        <w:t>умеренной, тяжелой, глубокой умственной отсталостью,</w:t>
      </w:r>
      <w:r w:rsidR="00530886">
        <w:rPr>
          <w:rFonts w:ascii="Times New Roman" w:hAnsi="Times New Roman"/>
          <w:bCs/>
          <w:sz w:val="24"/>
          <w:szCs w:val="24"/>
        </w:rPr>
        <w:t xml:space="preserve"> </w:t>
      </w:r>
      <w:r w:rsidRPr="006B0AEA">
        <w:rPr>
          <w:rFonts w:ascii="Times New Roman" w:hAnsi="Times New Roman"/>
          <w:bCs/>
          <w:sz w:val="24"/>
          <w:szCs w:val="24"/>
        </w:rPr>
        <w:t xml:space="preserve">с </w:t>
      </w:r>
      <w:r w:rsidRPr="006B0AEA">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w:t>
      </w:r>
      <w:r w:rsidRPr="006B0AEA">
        <w:rPr>
          <w:rFonts w:ascii="Times New Roman" w:hAnsi="Times New Roman"/>
          <w:sz w:val="24"/>
          <w:szCs w:val="24"/>
        </w:rPr>
        <w:lastRenderedPageBreak/>
        <w:t>классах (группах) по возрастающим ступеням обучения. Основанием для перевода обучающегося из класса в класс является его возраст.</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Определение круга лиц</w:t>
      </w:r>
      <w:r w:rsidRPr="006B0AEA">
        <w:rPr>
          <w:rFonts w:ascii="Times New Roman" w:hAnsi="Times New Roman"/>
          <w:i/>
          <w:sz w:val="24"/>
          <w:szCs w:val="24"/>
        </w:rPr>
        <w:t>, участвующих в образовании и их взаимодействие</w:t>
      </w:r>
      <w:r w:rsidRPr="006B0AEA">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14189B" w:rsidRPr="006B0AEA" w:rsidRDefault="00010D77" w:rsidP="00530886">
      <w:pPr>
        <w:pStyle w:val="afe"/>
        <w:jc w:val="center"/>
        <w:outlineLvl w:val="2"/>
        <w:rPr>
          <w:rFonts w:ascii="Times New Roman" w:hAnsi="Times New Roman"/>
          <w:b/>
          <w:spacing w:val="2"/>
          <w:sz w:val="24"/>
          <w:szCs w:val="24"/>
        </w:rPr>
      </w:pPr>
      <w:bookmarkStart w:id="8" w:name="_Toc498960696"/>
      <w:r w:rsidRPr="006B0AEA">
        <w:rPr>
          <w:rFonts w:ascii="Times New Roman" w:hAnsi="Times New Roman"/>
          <w:b/>
          <w:spacing w:val="2"/>
          <w:sz w:val="24"/>
          <w:szCs w:val="24"/>
        </w:rPr>
        <w:t>Принципы и подходы к формированию адаптированной</w:t>
      </w:r>
      <w:bookmarkStart w:id="9" w:name="_Toc498960697"/>
      <w:bookmarkEnd w:id="8"/>
      <w:r w:rsidR="00530886">
        <w:rPr>
          <w:rFonts w:ascii="Times New Roman" w:hAnsi="Times New Roman"/>
          <w:b/>
          <w:spacing w:val="2"/>
          <w:sz w:val="24"/>
          <w:szCs w:val="24"/>
        </w:rPr>
        <w:t xml:space="preserve"> ос</w:t>
      </w:r>
      <w:r w:rsidR="00530886">
        <w:rPr>
          <w:rFonts w:ascii="Times New Roman" w:hAnsi="Times New Roman"/>
          <w:b/>
          <w:spacing w:val="2"/>
          <w:sz w:val="24"/>
          <w:szCs w:val="24"/>
        </w:rPr>
        <w:softHyphen/>
        <w:t>нов</w:t>
      </w:r>
      <w:r w:rsidR="00530886">
        <w:rPr>
          <w:rFonts w:ascii="Times New Roman" w:hAnsi="Times New Roman"/>
          <w:b/>
          <w:spacing w:val="2"/>
          <w:sz w:val="24"/>
          <w:szCs w:val="24"/>
        </w:rPr>
        <w:softHyphen/>
        <w:t>ной общеоб</w:t>
      </w:r>
      <w:r w:rsidRPr="006B0AEA">
        <w:rPr>
          <w:rFonts w:ascii="Times New Roman" w:hAnsi="Times New Roman"/>
          <w:b/>
          <w:spacing w:val="2"/>
          <w:sz w:val="24"/>
          <w:szCs w:val="24"/>
        </w:rPr>
        <w:t>разовательной программы и специальной</w:t>
      </w:r>
      <w:bookmarkStart w:id="10" w:name="_Toc498960698"/>
      <w:bookmarkEnd w:id="9"/>
      <w:r w:rsidR="00530886">
        <w:rPr>
          <w:rFonts w:ascii="Times New Roman" w:hAnsi="Times New Roman"/>
          <w:b/>
          <w:spacing w:val="2"/>
          <w:sz w:val="24"/>
          <w:szCs w:val="24"/>
        </w:rPr>
        <w:t xml:space="preserve"> </w:t>
      </w:r>
      <w:r w:rsidRPr="006B0AEA">
        <w:rPr>
          <w:rFonts w:ascii="Times New Roman" w:hAnsi="Times New Roman"/>
          <w:b/>
          <w:spacing w:val="2"/>
          <w:sz w:val="24"/>
          <w:szCs w:val="24"/>
        </w:rPr>
        <w:t>ин</w:t>
      </w:r>
      <w:r w:rsidRPr="006B0AEA">
        <w:rPr>
          <w:rFonts w:ascii="Times New Roman" w:hAnsi="Times New Roman"/>
          <w:b/>
          <w:spacing w:val="2"/>
          <w:sz w:val="24"/>
          <w:szCs w:val="24"/>
        </w:rPr>
        <w:softHyphen/>
        <w:t>ди</w:t>
      </w:r>
      <w:r w:rsidRPr="006B0AEA">
        <w:rPr>
          <w:rFonts w:ascii="Times New Roman" w:hAnsi="Times New Roman"/>
          <w:b/>
          <w:spacing w:val="2"/>
          <w:sz w:val="24"/>
          <w:szCs w:val="24"/>
        </w:rPr>
        <w:softHyphen/>
        <w:t>ви</w:t>
      </w:r>
      <w:r w:rsidRPr="006B0AEA">
        <w:rPr>
          <w:rFonts w:ascii="Times New Roman" w:hAnsi="Times New Roman"/>
          <w:b/>
          <w:spacing w:val="2"/>
          <w:sz w:val="24"/>
          <w:szCs w:val="24"/>
        </w:rPr>
        <w:softHyphen/>
        <w:t>ду</w:t>
      </w:r>
      <w:r w:rsidRPr="006B0AEA">
        <w:rPr>
          <w:rFonts w:ascii="Times New Roman" w:hAnsi="Times New Roman"/>
          <w:b/>
          <w:spacing w:val="2"/>
          <w:sz w:val="24"/>
          <w:szCs w:val="24"/>
        </w:rPr>
        <w:softHyphen/>
        <w:t>аль</w:t>
      </w:r>
      <w:r w:rsidRPr="006B0AEA">
        <w:rPr>
          <w:rFonts w:ascii="Times New Roman" w:hAnsi="Times New Roman"/>
          <w:b/>
          <w:spacing w:val="2"/>
          <w:sz w:val="24"/>
          <w:szCs w:val="24"/>
        </w:rPr>
        <w:softHyphen/>
        <w:t>ной программы развития.</w:t>
      </w:r>
      <w:bookmarkEnd w:id="10"/>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Из-за системных нарушений развития обучающихся </w:t>
      </w:r>
      <w:r w:rsidRPr="006B0AEA">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6B0AEA">
        <w:rPr>
          <w:rFonts w:ascii="Times New Roman" w:hAnsi="Times New Roman"/>
          <w:sz w:val="24"/>
          <w:szCs w:val="24"/>
        </w:rPr>
        <w:t xml:space="preserve">показан </w:t>
      </w:r>
      <w:r w:rsidRPr="006B0AEA">
        <w:rPr>
          <w:rFonts w:ascii="Times New Roman" w:hAnsi="Times New Roman"/>
          <w:i/>
          <w:sz w:val="24"/>
          <w:szCs w:val="24"/>
        </w:rPr>
        <w:t xml:space="preserve">индивидуальный уровень итогового результата общего образования. </w:t>
      </w:r>
      <w:r w:rsidRPr="006B0AEA">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Итоговые</w:t>
      </w:r>
      <w:r w:rsidRPr="006B0AEA">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6B0AEA">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6B0AEA">
        <w:rPr>
          <w:rFonts w:ascii="Times New Roman" w:hAnsi="Times New Roman"/>
          <w:b/>
          <w:sz w:val="24"/>
          <w:szCs w:val="24"/>
        </w:rPr>
        <w:t>индивидуальными</w:t>
      </w:r>
      <w:r w:rsidRPr="006B0AEA">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6B0AEA">
        <w:rPr>
          <w:rFonts w:ascii="Times New Roman" w:hAnsi="Times New Roman"/>
          <w:i/>
          <w:sz w:val="24"/>
          <w:szCs w:val="24"/>
        </w:rPr>
        <w:t xml:space="preserve">инструментов </w:t>
      </w:r>
      <w:r w:rsidRPr="006B0AEA">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Итогом образования человека </w:t>
      </w:r>
      <w:r w:rsidRPr="006B0AEA">
        <w:rPr>
          <w:rFonts w:ascii="Times New Roman" w:hAnsi="Times New Roman"/>
          <w:bCs/>
          <w:sz w:val="24"/>
          <w:szCs w:val="24"/>
        </w:rPr>
        <w:t xml:space="preserve">с умственной отсталостью, </w:t>
      </w:r>
      <w:r w:rsidRPr="006B0AEA">
        <w:rPr>
          <w:rFonts w:ascii="Times New Roman" w:hAnsi="Times New Roman"/>
          <w:sz w:val="24"/>
          <w:szCs w:val="24"/>
        </w:rPr>
        <w:t xml:space="preserve">с ТМНР является </w:t>
      </w:r>
      <w:r w:rsidRPr="006B0AEA">
        <w:rPr>
          <w:rFonts w:ascii="Times New Roman" w:hAnsi="Times New Roman"/>
          <w:b/>
          <w:sz w:val="24"/>
          <w:szCs w:val="24"/>
        </w:rPr>
        <w:t>нормализация</w:t>
      </w:r>
      <w:r w:rsidRPr="006B0AEA">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w:t>
      </w:r>
      <w:r w:rsidRPr="006B0AEA">
        <w:rPr>
          <w:rFonts w:ascii="Times New Roman" w:hAnsi="Times New Roman"/>
          <w:sz w:val="24"/>
          <w:szCs w:val="24"/>
        </w:rPr>
        <w:lastRenderedPageBreak/>
        <w:t xml:space="preserve">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Особые образовательные потребности детей </w:t>
      </w:r>
      <w:r w:rsidRPr="006B0AEA">
        <w:rPr>
          <w:rFonts w:ascii="Times New Roman" w:hAnsi="Times New Roman"/>
          <w:bCs/>
          <w:sz w:val="24"/>
          <w:szCs w:val="24"/>
        </w:rPr>
        <w:t xml:space="preserve">с умеренной, тяжелой, глубокой умственной отсталостью, </w:t>
      </w:r>
      <w:r w:rsidRPr="006B0AEA">
        <w:rPr>
          <w:rFonts w:ascii="Times New Roman" w:hAnsi="Times New Roman"/>
          <w:sz w:val="24"/>
          <w:szCs w:val="24"/>
        </w:rPr>
        <w:t xml:space="preserve">с ТМНР диктуют необходимость разработки </w:t>
      </w:r>
      <w:r w:rsidRPr="006B0AEA">
        <w:rPr>
          <w:rFonts w:ascii="Times New Roman" w:hAnsi="Times New Roman"/>
          <w:b/>
          <w:sz w:val="24"/>
          <w:szCs w:val="24"/>
        </w:rPr>
        <w:t>специальной индивидуальной программы</w:t>
      </w:r>
      <w:r w:rsidR="00530886">
        <w:rPr>
          <w:rFonts w:ascii="Times New Roman" w:hAnsi="Times New Roman"/>
          <w:b/>
          <w:sz w:val="24"/>
          <w:szCs w:val="24"/>
        </w:rPr>
        <w:t xml:space="preserve"> </w:t>
      </w:r>
      <w:r w:rsidRPr="006B0AEA">
        <w:rPr>
          <w:rFonts w:ascii="Times New Roman" w:hAnsi="Times New Roman"/>
          <w:b/>
          <w:sz w:val="24"/>
          <w:szCs w:val="24"/>
        </w:rPr>
        <w:t>развития</w:t>
      </w:r>
      <w:r w:rsidRPr="006B0AEA">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530886">
        <w:rPr>
          <w:rFonts w:ascii="Times New Roman" w:hAnsi="Times New Roman"/>
          <w:sz w:val="24"/>
          <w:szCs w:val="24"/>
        </w:rPr>
        <w:t xml:space="preserve"> </w:t>
      </w:r>
      <w:r w:rsidRPr="006B0AEA">
        <w:rPr>
          <w:rFonts w:ascii="Times New Roman" w:hAnsi="Times New Roman"/>
          <w:sz w:val="24"/>
          <w:szCs w:val="24"/>
        </w:rPr>
        <w:t xml:space="preserve">пределах.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Специальная индивидуальная программа развития (СИПР) разрабатывается на основе </w:t>
      </w:r>
      <w:r w:rsidRPr="006B0AEA">
        <w:rPr>
          <w:rFonts w:ascii="Times New Roman" w:hAnsi="Times New Roman"/>
          <w:spacing w:val="2"/>
          <w:sz w:val="24"/>
          <w:szCs w:val="24"/>
          <w:lang w:eastAsia="ru-RU"/>
        </w:rPr>
        <w:t>адаптированной основной общеобразовательной программы</w:t>
      </w:r>
      <w:r w:rsidRPr="006B0AEA">
        <w:rPr>
          <w:rFonts w:ascii="Times New Roman" w:hAnsi="Times New Roman"/>
          <w:sz w:val="24"/>
          <w:szCs w:val="24"/>
        </w:rPr>
        <w:t xml:space="preserve"> и нацелена на образование детей </w:t>
      </w:r>
      <w:r w:rsidRPr="006B0AEA">
        <w:rPr>
          <w:rFonts w:ascii="Times New Roman" w:hAnsi="Times New Roman"/>
          <w:bCs/>
          <w:sz w:val="24"/>
          <w:szCs w:val="24"/>
        </w:rPr>
        <w:t xml:space="preserve">с умеренной, тяжелой, глубокой умственной отсталостью, </w:t>
      </w:r>
      <w:r w:rsidRPr="006B0AEA">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
          <w:sz w:val="24"/>
          <w:szCs w:val="24"/>
        </w:rPr>
        <w:t>Структура специальной индивидуальной программы развития включает</w:t>
      </w:r>
      <w:r w:rsidRPr="006B0AEA">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530886">
        <w:rPr>
          <w:rFonts w:ascii="Times New Roman" w:hAnsi="Times New Roman"/>
          <w:sz w:val="24"/>
          <w:szCs w:val="24"/>
        </w:rPr>
        <w:t xml:space="preserve"> </w:t>
      </w:r>
      <w:r w:rsidRPr="006B0AEA">
        <w:rPr>
          <w:rFonts w:ascii="Times New Roman" w:hAnsi="Times New Roman"/>
          <w:sz w:val="24"/>
          <w:szCs w:val="24"/>
        </w:rPr>
        <w:t>организацию реализации потребности в уходе и присмотре; перечень специалистов, участвующих в разработке и реализации СИПР;</w:t>
      </w:r>
      <w:r w:rsidR="00530886">
        <w:rPr>
          <w:rFonts w:ascii="Times New Roman" w:hAnsi="Times New Roman"/>
          <w:sz w:val="24"/>
          <w:szCs w:val="24"/>
        </w:rPr>
        <w:t xml:space="preserve"> </w:t>
      </w:r>
      <w:r w:rsidRPr="006B0AEA">
        <w:rPr>
          <w:rFonts w:ascii="Times New Roman" w:hAnsi="Times New Roman"/>
          <w:sz w:val="24"/>
          <w:szCs w:val="24"/>
        </w:rPr>
        <w:t>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I</w:t>
      </w:r>
      <w:r w:rsidRPr="006B0AEA">
        <w:rPr>
          <w:rFonts w:ascii="Times New Roman" w:hAnsi="Times New Roman"/>
          <w:sz w:val="24"/>
          <w:szCs w:val="24"/>
        </w:rPr>
        <w:t xml:space="preserve">. Общие сведения содержат персональные данные о ребенке и его родителях; </w:t>
      </w:r>
    </w:p>
    <w:p w:rsidR="0014189B" w:rsidRPr="006B0AEA" w:rsidRDefault="00010D77" w:rsidP="006B0AEA">
      <w:pPr>
        <w:pStyle w:val="afe"/>
        <w:ind w:firstLine="284"/>
        <w:jc w:val="both"/>
        <w:rPr>
          <w:rFonts w:ascii="Times New Roman" w:hAnsi="Times New Roman"/>
          <w:strike/>
          <w:sz w:val="24"/>
          <w:szCs w:val="24"/>
        </w:rPr>
      </w:pPr>
      <w:r w:rsidRPr="006B0AEA">
        <w:rPr>
          <w:rFonts w:ascii="Times New Roman" w:hAnsi="Times New Roman"/>
          <w:sz w:val="24"/>
          <w:szCs w:val="24"/>
          <w:lang w:val="en-US"/>
        </w:rPr>
        <w:t>II</w:t>
      </w:r>
      <w:r w:rsidRPr="006B0AEA">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Характеристика отражает:</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бытовые условия семьи, оценку отношения членов семьи к образованию ребенка;</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заключение ПМПК;</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данные о физическом здоровье, двигательном и сенсорном развитии ребенка;</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особенности проявления познавательных процессов: восприятий, внимания, памяти, мышления;</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состояние сформированности устной речи и речемыслительных операций;</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14189B" w:rsidRPr="006B0AEA" w:rsidRDefault="00010D77" w:rsidP="006B0AEA">
      <w:pPr>
        <w:pStyle w:val="afe"/>
        <w:numPr>
          <w:ilvl w:val="0"/>
          <w:numId w:val="57"/>
        </w:numPr>
        <w:suppressAutoHyphens w:val="0"/>
        <w:ind w:firstLine="284"/>
        <w:rPr>
          <w:rFonts w:ascii="Times New Roman" w:hAnsi="Times New Roman"/>
          <w:sz w:val="24"/>
          <w:szCs w:val="24"/>
        </w:rPr>
      </w:pPr>
      <w:r w:rsidRPr="006B0AEA">
        <w:rPr>
          <w:rFonts w:ascii="Times New Roman" w:hAnsi="Times New Roman"/>
          <w:sz w:val="24"/>
          <w:szCs w:val="24"/>
        </w:rPr>
        <w:lastRenderedPageBreak/>
        <w:t xml:space="preserve">потребность в уходе и присмотре. Необходимый объем помощи со стороны окружающих: полная/частичная, постоянная/эпизодическая; </w:t>
      </w:r>
    </w:p>
    <w:p w:rsidR="0014189B" w:rsidRPr="006B0AEA" w:rsidRDefault="00010D77" w:rsidP="006B0AEA">
      <w:pPr>
        <w:pStyle w:val="afe"/>
        <w:numPr>
          <w:ilvl w:val="0"/>
          <w:numId w:val="57"/>
        </w:numPr>
        <w:suppressAutoHyphens w:val="0"/>
        <w:ind w:firstLine="284"/>
        <w:jc w:val="both"/>
        <w:rPr>
          <w:rFonts w:ascii="Times New Roman" w:hAnsi="Times New Roman"/>
          <w:sz w:val="24"/>
          <w:szCs w:val="24"/>
        </w:rPr>
      </w:pPr>
      <w:r w:rsidRPr="006B0AEA">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III</w:t>
      </w:r>
      <w:r w:rsidRPr="006B0AEA">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IV</w:t>
      </w:r>
      <w:r w:rsidRPr="006B0AEA">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V</w:t>
      </w:r>
      <w:r w:rsidRPr="006B0AEA">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r w:rsidRPr="006B0AEA">
        <w:rPr>
          <w:rFonts w:ascii="Times New Roman" w:hAnsi="Times New Roman"/>
          <w:sz w:val="24"/>
          <w:szCs w:val="24"/>
          <w:lang w:eastAsia="ru-RU"/>
        </w:rPr>
        <w:t xml:space="preserve">Под </w:t>
      </w:r>
      <w:r w:rsidRPr="006B0AEA">
        <w:rPr>
          <w:rFonts w:ascii="Times New Roman" w:hAnsi="Times New Roman"/>
          <w:bCs/>
          <w:sz w:val="24"/>
          <w:szCs w:val="24"/>
          <w:lang w:eastAsia="ru-RU"/>
        </w:rPr>
        <w:t>присмотром и уходом за детьми</w:t>
      </w:r>
      <w:r w:rsidRPr="006B0AEA">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6B0AEA">
          <w:rPr>
            <w:rStyle w:val="a4"/>
            <w:rFonts w:ascii="Times New Roman" w:hAnsi="Times New Roman"/>
            <w:sz w:val="24"/>
            <w:szCs w:val="24"/>
            <w:lang w:eastAsia="ru-RU"/>
          </w:rPr>
          <w:t>Об образовании в Российской Федерации</w:t>
        </w:r>
      </w:hyperlink>
      <w:r w:rsidRPr="006B0AEA">
        <w:rPr>
          <w:rFonts w:ascii="Times New Roman" w:hAnsi="Times New Roman"/>
          <w:sz w:val="24"/>
          <w:szCs w:val="24"/>
          <w:lang w:eastAsia="ru-RU"/>
        </w:rPr>
        <w:t xml:space="preserve">"). </w:t>
      </w:r>
      <w:r w:rsidRPr="006B0AEA">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14189B" w:rsidRPr="006B0AEA" w:rsidRDefault="00010D77" w:rsidP="006B0AEA">
      <w:pPr>
        <w:shd w:val="clear" w:color="auto" w:fill="FFFFFF"/>
        <w:suppressAutoHyphens w:val="0"/>
        <w:spacing w:after="0" w:line="240" w:lineRule="auto"/>
        <w:ind w:firstLine="284"/>
        <w:jc w:val="both"/>
        <w:rPr>
          <w:rFonts w:ascii="Times New Roman" w:hAnsi="Times New Roman" w:cs="Times New Roman"/>
          <w:color w:val="000000"/>
          <w:sz w:val="24"/>
          <w:szCs w:val="24"/>
          <w:lang w:eastAsia="ru-RU"/>
        </w:rPr>
      </w:pPr>
      <w:r w:rsidRPr="006B0AEA">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w:t>
      </w:r>
      <w:r w:rsidR="00FF3FEB">
        <w:rPr>
          <w:rFonts w:ascii="Times New Roman" w:hAnsi="Times New Roman" w:cs="Times New Roman"/>
          <w:color w:val="000000"/>
          <w:sz w:val="24"/>
          <w:szCs w:val="24"/>
          <w:lang w:eastAsia="ru-RU"/>
        </w:rPr>
        <w:t xml:space="preserve"> </w:t>
      </w:r>
      <w:r w:rsidRPr="006B0AEA">
        <w:rPr>
          <w:rFonts w:ascii="Times New Roman" w:hAnsi="Times New Roman" w:cs="Times New Roman"/>
          <w:color w:val="000000"/>
          <w:sz w:val="24"/>
          <w:szCs w:val="24"/>
          <w:lang w:eastAsia="ru-RU"/>
        </w:rPr>
        <w:t>Необходимость в присмотре возникает</w:t>
      </w:r>
      <w:r w:rsidRPr="006B0AEA">
        <w:rPr>
          <w:rFonts w:ascii="Times New Roman" w:hAnsi="Times New Roman" w:cs="Times New Roman"/>
          <w:sz w:val="24"/>
          <w:szCs w:val="24"/>
        </w:rPr>
        <w:t xml:space="preserve">, например, когда </w:t>
      </w:r>
      <w:r w:rsidRPr="006B0AEA">
        <w:rPr>
          <w:rFonts w:ascii="Times New Roman" w:hAnsi="Times New Roman" w:cs="Times New Roman"/>
          <w:color w:val="000000"/>
          <w:sz w:val="24"/>
          <w:szCs w:val="24"/>
          <w:lang w:eastAsia="ru-RU"/>
        </w:rPr>
        <w:t xml:space="preserve">у ребенка </w:t>
      </w:r>
      <w:r w:rsidRPr="006B0AEA">
        <w:rPr>
          <w:rFonts w:ascii="Times New Roman" w:hAnsi="Times New Roman" w:cs="Times New Roman"/>
          <w:sz w:val="24"/>
          <w:szCs w:val="24"/>
        </w:rPr>
        <w:t xml:space="preserve">наблюдаются </w:t>
      </w:r>
      <w:r w:rsidRPr="006B0AEA">
        <w:rPr>
          <w:rFonts w:ascii="Times New Roman" w:hAnsi="Times New Roman" w:cs="Times New Roman"/>
          <w:color w:val="000000"/>
          <w:sz w:val="24"/>
          <w:szCs w:val="24"/>
          <w:lang w:eastAsia="ru-RU"/>
        </w:rPr>
        <w:t>проблемы поведения вследствие РАС, нарушений эмоционально-волевой сферы: агрессия (в отношении людей и/или предметов), самоагрессия;</w:t>
      </w:r>
      <w:r w:rsidR="00FF3FEB">
        <w:rPr>
          <w:rFonts w:ascii="Times New Roman" w:hAnsi="Times New Roman" w:cs="Times New Roman"/>
          <w:color w:val="000000"/>
          <w:sz w:val="24"/>
          <w:szCs w:val="24"/>
          <w:lang w:eastAsia="ru-RU"/>
        </w:rPr>
        <w:t xml:space="preserve"> </w:t>
      </w:r>
      <w:r w:rsidRPr="006B0AEA">
        <w:rPr>
          <w:rFonts w:ascii="Times New Roman" w:hAnsi="Times New Roman" w:cs="Times New Roman"/>
          <w:color w:val="000000"/>
          <w:sz w:val="24"/>
          <w:szCs w:val="24"/>
          <w:lang w:eastAsia="ru-RU"/>
        </w:rPr>
        <w:t xml:space="preserve">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14189B" w:rsidRPr="006B0AEA" w:rsidRDefault="00010D77" w:rsidP="006B0AEA">
      <w:pPr>
        <w:pStyle w:val="afe"/>
        <w:ind w:firstLine="284"/>
        <w:jc w:val="both"/>
        <w:rPr>
          <w:rFonts w:ascii="Times New Roman" w:hAnsi="Times New Roman"/>
          <w:color w:val="000000"/>
          <w:sz w:val="24"/>
          <w:szCs w:val="24"/>
          <w:lang w:eastAsia="ru-RU"/>
        </w:rPr>
      </w:pPr>
      <w:r w:rsidRPr="006B0AEA">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6B0AEA">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VI</w:t>
      </w:r>
      <w:r w:rsidRPr="006B0AEA">
        <w:rPr>
          <w:rFonts w:ascii="Times New Roman" w:hAnsi="Times New Roman"/>
          <w:sz w:val="24"/>
          <w:szCs w:val="24"/>
        </w:rPr>
        <w:t>. Специалисты, участвующие в реализации СИПР.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VII</w:t>
      </w:r>
      <w:r w:rsidRPr="006B0AEA">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lastRenderedPageBreak/>
        <w:t>VIII</w:t>
      </w:r>
      <w:r w:rsidRPr="006B0AEA">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IX</w:t>
      </w:r>
      <w:r w:rsidRPr="006B0AEA">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BD5455">
      <w:pPr>
        <w:pStyle w:val="afe"/>
        <w:ind w:firstLine="284"/>
        <w:jc w:val="center"/>
        <w:outlineLvl w:val="1"/>
        <w:rPr>
          <w:rFonts w:ascii="Times New Roman" w:hAnsi="Times New Roman"/>
          <w:b/>
          <w:sz w:val="24"/>
          <w:szCs w:val="24"/>
        </w:rPr>
      </w:pPr>
      <w:bookmarkStart w:id="11" w:name="_Toc498960699"/>
      <w:r w:rsidRPr="006B0AEA">
        <w:rPr>
          <w:rFonts w:ascii="Times New Roman" w:hAnsi="Times New Roman"/>
          <w:b/>
          <w:sz w:val="24"/>
          <w:szCs w:val="24"/>
        </w:rPr>
        <w:t>1.2. Планируемые результаты освоения обучающимися с уме</w:t>
      </w:r>
      <w:r w:rsidRPr="006B0AEA">
        <w:rPr>
          <w:rFonts w:ascii="Times New Roman" w:hAnsi="Times New Roman"/>
          <w:b/>
          <w:sz w:val="24"/>
          <w:szCs w:val="24"/>
        </w:rPr>
        <w:softHyphen/>
        <w:t>ре</w:t>
      </w:r>
      <w:r w:rsidRPr="006B0AEA">
        <w:rPr>
          <w:rFonts w:ascii="Times New Roman" w:hAnsi="Times New Roman"/>
          <w:b/>
          <w:sz w:val="24"/>
          <w:szCs w:val="24"/>
        </w:rPr>
        <w:softHyphen/>
        <w:t>н</w:t>
      </w:r>
      <w:r w:rsidRPr="006B0AEA">
        <w:rPr>
          <w:rFonts w:ascii="Times New Roman" w:hAnsi="Times New Roman"/>
          <w:b/>
          <w:sz w:val="24"/>
          <w:szCs w:val="24"/>
        </w:rPr>
        <w:softHyphen/>
        <w:t>ной, тяжелой, глубокой умственной отсталостью (интеллектуальными на</w:t>
      </w:r>
      <w:r w:rsidRPr="006B0AEA">
        <w:rPr>
          <w:rFonts w:ascii="Times New Roman" w:hAnsi="Times New Roman"/>
          <w:b/>
          <w:sz w:val="24"/>
          <w:szCs w:val="24"/>
        </w:rPr>
        <w:softHyphen/>
        <w:t>ру</w:t>
      </w:r>
      <w:r w:rsidRPr="006B0AEA">
        <w:rPr>
          <w:rFonts w:ascii="Times New Roman" w:hAnsi="Times New Roman"/>
          <w:b/>
          <w:sz w:val="24"/>
          <w:szCs w:val="24"/>
        </w:rPr>
        <w:softHyphen/>
        <w:t>ше</w:t>
      </w:r>
      <w:r w:rsidRPr="006B0AEA">
        <w:rPr>
          <w:rFonts w:ascii="Times New Roman" w:hAnsi="Times New Roman"/>
          <w:b/>
          <w:sz w:val="24"/>
          <w:szCs w:val="24"/>
        </w:rPr>
        <w:softHyphen/>
        <w:t>ниями), тяжелыми и множественными нарушениями раз</w:t>
      </w:r>
      <w:r w:rsidRPr="006B0AEA">
        <w:rPr>
          <w:rFonts w:ascii="Times New Roman" w:hAnsi="Times New Roman"/>
          <w:b/>
          <w:sz w:val="24"/>
          <w:szCs w:val="24"/>
        </w:rPr>
        <w:softHyphen/>
        <w:t>ви</w:t>
      </w:r>
      <w:r w:rsidRPr="006B0AEA">
        <w:rPr>
          <w:rFonts w:ascii="Times New Roman" w:hAnsi="Times New Roman"/>
          <w:b/>
          <w:sz w:val="24"/>
          <w:szCs w:val="24"/>
        </w:rPr>
        <w:softHyphen/>
        <w:t>тия</w:t>
      </w:r>
      <w:bookmarkEnd w:id="11"/>
    </w:p>
    <w:p w:rsidR="0014189B" w:rsidRPr="006B0AEA" w:rsidRDefault="00010D77" w:rsidP="00BD5455">
      <w:pPr>
        <w:pStyle w:val="afe"/>
        <w:ind w:firstLine="284"/>
        <w:jc w:val="center"/>
        <w:outlineLvl w:val="1"/>
        <w:rPr>
          <w:rFonts w:ascii="Times New Roman" w:hAnsi="Times New Roman"/>
          <w:b/>
          <w:sz w:val="24"/>
          <w:szCs w:val="24"/>
        </w:rPr>
      </w:pPr>
      <w:bookmarkStart w:id="12" w:name="_Toc498960700"/>
      <w:r w:rsidRPr="006B0AEA">
        <w:rPr>
          <w:rFonts w:ascii="Times New Roman" w:hAnsi="Times New Roman"/>
          <w:b/>
          <w:sz w:val="24"/>
          <w:szCs w:val="24"/>
        </w:rPr>
        <w:t>адаптированной основной общеобразовательной программы</w:t>
      </w:r>
      <w:bookmarkEnd w:id="12"/>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соответствии с требованиями ФГОС к </w:t>
      </w:r>
      <w:r w:rsidRPr="006B0AEA">
        <w:rPr>
          <w:rFonts w:ascii="Times New Roman" w:hAnsi="Times New Roman"/>
          <w:spacing w:val="2"/>
          <w:sz w:val="24"/>
          <w:szCs w:val="24"/>
        </w:rPr>
        <w:t>АООП</w:t>
      </w:r>
      <w:r w:rsidRPr="006B0AEA">
        <w:rPr>
          <w:rFonts w:ascii="Times New Roman" w:hAnsi="Times New Roman"/>
          <w:sz w:val="24"/>
          <w:szCs w:val="24"/>
        </w:rPr>
        <w:t xml:space="preserve"> для обучающихся с уме</w:t>
      </w:r>
      <w:r w:rsidRPr="006B0AEA">
        <w:rPr>
          <w:rFonts w:ascii="Times New Roman" w:hAnsi="Times New Roman"/>
          <w:sz w:val="24"/>
          <w:szCs w:val="24"/>
        </w:rPr>
        <w:softHyphen/>
        <w:t>ре</w:t>
      </w:r>
      <w:r w:rsidRPr="006B0AEA">
        <w:rPr>
          <w:rFonts w:ascii="Times New Roman" w:hAnsi="Times New Roman"/>
          <w:sz w:val="24"/>
          <w:szCs w:val="24"/>
        </w:rPr>
        <w:softHyphen/>
        <w:t>н</w:t>
      </w:r>
      <w:r w:rsidRPr="006B0AEA">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4189B" w:rsidRPr="006B0AEA" w:rsidRDefault="0014189B" w:rsidP="00D7740B">
      <w:pPr>
        <w:pStyle w:val="afe"/>
        <w:ind w:firstLine="284"/>
        <w:jc w:val="center"/>
        <w:rPr>
          <w:rFonts w:ascii="Times New Roman" w:hAnsi="Times New Roman"/>
          <w:b/>
          <w:sz w:val="24"/>
          <w:szCs w:val="24"/>
        </w:rPr>
      </w:pPr>
    </w:p>
    <w:p w:rsidR="0014189B" w:rsidRPr="006B0AEA" w:rsidRDefault="00010D77" w:rsidP="00D7740B">
      <w:pPr>
        <w:pStyle w:val="afe"/>
        <w:ind w:firstLine="284"/>
        <w:jc w:val="center"/>
        <w:rPr>
          <w:rFonts w:ascii="Times New Roman" w:hAnsi="Times New Roman"/>
          <w:b/>
          <w:sz w:val="24"/>
          <w:szCs w:val="24"/>
        </w:rPr>
      </w:pPr>
      <w:r w:rsidRPr="006B0AEA">
        <w:rPr>
          <w:rFonts w:ascii="Times New Roman" w:hAnsi="Times New Roman"/>
          <w:b/>
          <w:sz w:val="24"/>
          <w:szCs w:val="24"/>
        </w:rPr>
        <w:t>Язык и речевая практика</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Речь и альтернативная коммуникация.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1) </w:t>
      </w:r>
      <w:r w:rsidRPr="006B0AEA">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6B0AEA">
        <w:rPr>
          <w:rFonts w:ascii="Times New Roman" w:hAnsi="Times New Roman"/>
          <w:sz w:val="24"/>
          <w:szCs w:val="24"/>
        </w:rPr>
        <w:t xml:space="preserve">. </w:t>
      </w:r>
    </w:p>
    <w:p w:rsidR="0014189B" w:rsidRPr="006B0AEA" w:rsidRDefault="00010D77" w:rsidP="006B0AEA">
      <w:pPr>
        <w:pStyle w:val="afe"/>
        <w:numPr>
          <w:ilvl w:val="0"/>
          <w:numId w:val="1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14189B" w:rsidRPr="006B0AEA" w:rsidRDefault="00010D77" w:rsidP="006B0AEA">
      <w:pPr>
        <w:pStyle w:val="afe"/>
        <w:numPr>
          <w:ilvl w:val="0"/>
          <w:numId w:val="1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
          <w:sz w:val="24"/>
          <w:szCs w:val="24"/>
        </w:rPr>
        <w:t>2) Овладение доступными средствами коммуникации и общения – вербальными и невербальными</w:t>
      </w:r>
      <w:r w:rsidRPr="006B0AEA">
        <w:rPr>
          <w:rStyle w:val="ae"/>
          <w:rFonts w:ascii="Times New Roman" w:hAnsi="Times New Roman"/>
          <w:i/>
          <w:sz w:val="24"/>
          <w:szCs w:val="24"/>
        </w:rPr>
        <w:footnoteReference w:id="2"/>
      </w:r>
      <w:r w:rsidRPr="006B0AEA">
        <w:rPr>
          <w:rFonts w:ascii="Times New Roman" w:hAnsi="Times New Roman"/>
          <w:sz w:val="24"/>
          <w:szCs w:val="24"/>
        </w:rPr>
        <w:t xml:space="preserve">. </w:t>
      </w:r>
    </w:p>
    <w:p w:rsidR="0014189B" w:rsidRPr="006B0AEA" w:rsidRDefault="00010D77" w:rsidP="006B0AEA">
      <w:pPr>
        <w:pStyle w:val="afe"/>
        <w:numPr>
          <w:ilvl w:val="0"/>
          <w:numId w:val="11"/>
        </w:numPr>
        <w:suppressAutoHyphens w:val="0"/>
        <w:ind w:firstLine="284"/>
        <w:jc w:val="both"/>
        <w:rPr>
          <w:rFonts w:ascii="Times New Roman" w:hAnsi="Times New Roman"/>
          <w:sz w:val="24"/>
          <w:szCs w:val="24"/>
        </w:rPr>
      </w:pPr>
      <w:r w:rsidRPr="006B0AEA">
        <w:rPr>
          <w:rFonts w:ascii="Times New Roman" w:hAnsi="Times New Roman"/>
          <w:sz w:val="24"/>
          <w:szCs w:val="24"/>
        </w:rPr>
        <w:t>Качество сформированности устной речи в соответствии с возрастными показаниями.</w:t>
      </w:r>
    </w:p>
    <w:p w:rsidR="0014189B" w:rsidRPr="006B0AEA" w:rsidRDefault="00010D77" w:rsidP="006B0AEA">
      <w:pPr>
        <w:pStyle w:val="afe"/>
        <w:numPr>
          <w:ilvl w:val="0"/>
          <w:numId w:val="1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14189B" w:rsidRPr="006B0AEA" w:rsidRDefault="00010D77" w:rsidP="006B0AEA">
      <w:pPr>
        <w:pStyle w:val="afe"/>
        <w:numPr>
          <w:ilvl w:val="0"/>
          <w:numId w:val="1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3) </w:t>
      </w:r>
      <w:r w:rsidRPr="006B0AEA">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4189B" w:rsidRPr="006B0AEA" w:rsidRDefault="00010D77" w:rsidP="006B0AEA">
      <w:pPr>
        <w:pStyle w:val="afe"/>
        <w:numPr>
          <w:ilvl w:val="0"/>
          <w:numId w:val="12"/>
        </w:numPr>
        <w:suppressAutoHyphens w:val="0"/>
        <w:ind w:firstLine="284"/>
        <w:jc w:val="both"/>
        <w:rPr>
          <w:rFonts w:ascii="Times New Roman" w:hAnsi="Times New Roman"/>
          <w:sz w:val="24"/>
          <w:szCs w:val="24"/>
        </w:rPr>
      </w:pPr>
      <w:r w:rsidRPr="006B0AEA">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14189B" w:rsidRPr="006B0AEA" w:rsidRDefault="00010D77" w:rsidP="006B0AEA">
      <w:pPr>
        <w:pStyle w:val="afe"/>
        <w:numPr>
          <w:ilvl w:val="0"/>
          <w:numId w:val="12"/>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4189B" w:rsidRPr="006B0AEA" w:rsidRDefault="00010D77" w:rsidP="006B0AEA">
      <w:pPr>
        <w:pStyle w:val="afe"/>
        <w:numPr>
          <w:ilvl w:val="0"/>
          <w:numId w:val="12"/>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средства альтернативной коммуникации в процессе общения: </w:t>
      </w:r>
    </w:p>
    <w:p w:rsidR="0014189B" w:rsidRPr="006B0AEA" w:rsidRDefault="00010D77" w:rsidP="006B0AEA">
      <w:pPr>
        <w:pStyle w:val="afe"/>
        <w:numPr>
          <w:ilvl w:val="0"/>
          <w:numId w:val="13"/>
        </w:numPr>
        <w:suppressAutoHyphens w:val="0"/>
        <w:ind w:firstLine="284"/>
        <w:jc w:val="both"/>
        <w:rPr>
          <w:rFonts w:ascii="Times New Roman" w:hAnsi="Times New Roman"/>
          <w:sz w:val="24"/>
          <w:szCs w:val="24"/>
        </w:rPr>
      </w:pPr>
      <w:r w:rsidRPr="006B0AEA">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14189B" w:rsidRPr="006B0AEA" w:rsidRDefault="00010D77" w:rsidP="006B0AEA">
      <w:pPr>
        <w:pStyle w:val="afe"/>
        <w:numPr>
          <w:ilvl w:val="0"/>
          <w:numId w:val="1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4189B" w:rsidRPr="006B0AEA" w:rsidRDefault="00010D77" w:rsidP="006B0AEA">
      <w:pPr>
        <w:pStyle w:val="afe"/>
        <w:numPr>
          <w:ilvl w:val="0"/>
          <w:numId w:val="13"/>
        </w:numPr>
        <w:suppressAutoHyphens w:val="0"/>
        <w:ind w:firstLine="284"/>
        <w:jc w:val="both"/>
        <w:rPr>
          <w:rFonts w:ascii="Times New Roman" w:hAnsi="Times New Roman"/>
          <w:sz w:val="24"/>
          <w:szCs w:val="24"/>
        </w:rPr>
      </w:pPr>
      <w:r w:rsidRPr="006B0AEA">
        <w:rPr>
          <w:rFonts w:ascii="Times New Roman" w:hAnsi="Times New Roman"/>
          <w:sz w:val="24"/>
          <w:szCs w:val="24"/>
        </w:rPr>
        <w:t>общение с помощью электронных средств коммуникации (коммуникатор, компьютерное устройство).</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4) </w:t>
      </w:r>
      <w:r w:rsidRPr="006B0AEA">
        <w:rPr>
          <w:rFonts w:ascii="Times New Roman" w:hAnsi="Times New Roman"/>
          <w:i/>
          <w:sz w:val="24"/>
          <w:szCs w:val="24"/>
        </w:rPr>
        <w:t>Глобальное чтение в доступных ребенку пределах, понимание смысла узнаваемого слова.</w:t>
      </w:r>
    </w:p>
    <w:p w:rsidR="0014189B" w:rsidRPr="006B0AEA" w:rsidRDefault="00010D77" w:rsidP="006B0AEA">
      <w:pPr>
        <w:pStyle w:val="afe"/>
        <w:numPr>
          <w:ilvl w:val="0"/>
          <w:numId w:val="14"/>
        </w:numPr>
        <w:suppressAutoHyphens w:val="0"/>
        <w:ind w:firstLine="284"/>
        <w:jc w:val="both"/>
        <w:rPr>
          <w:rFonts w:ascii="Times New Roman" w:hAnsi="Times New Roman"/>
          <w:sz w:val="24"/>
          <w:szCs w:val="24"/>
        </w:rPr>
      </w:pPr>
      <w:r w:rsidRPr="006B0AEA">
        <w:rPr>
          <w:rFonts w:ascii="Times New Roman" w:hAnsi="Times New Roman"/>
          <w:sz w:val="24"/>
          <w:szCs w:val="24"/>
        </w:rPr>
        <w:t>Узнавание и различение напечатанных слов, обознача</w:t>
      </w:r>
      <w:r w:rsidRPr="006B0AEA">
        <w:rPr>
          <w:rFonts w:ascii="Times New Roman" w:hAnsi="Times New Roman"/>
          <w:sz w:val="24"/>
          <w:szCs w:val="24"/>
        </w:rPr>
        <w:softHyphen/>
        <w:t xml:space="preserve">ющих имена людей, названия хорошо известных предметов и действий. </w:t>
      </w:r>
    </w:p>
    <w:p w:rsidR="0014189B" w:rsidRPr="006B0AEA" w:rsidRDefault="00010D77" w:rsidP="006B0AEA">
      <w:pPr>
        <w:pStyle w:val="afe"/>
        <w:numPr>
          <w:ilvl w:val="0"/>
          <w:numId w:val="14"/>
        </w:numPr>
        <w:suppressAutoHyphens w:val="0"/>
        <w:ind w:firstLine="284"/>
        <w:jc w:val="both"/>
        <w:rPr>
          <w:rFonts w:ascii="Times New Roman" w:hAnsi="Times New Roman"/>
          <w:i/>
          <w:sz w:val="24"/>
          <w:szCs w:val="24"/>
        </w:rPr>
      </w:pPr>
      <w:r w:rsidRPr="006B0AEA">
        <w:rPr>
          <w:rFonts w:ascii="Times New Roman" w:hAnsi="Times New Roman"/>
          <w:sz w:val="24"/>
          <w:szCs w:val="24"/>
        </w:rPr>
        <w:t>Использование карточек с напечатанными словами как средства коммуникации.</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5)</w:t>
      </w:r>
      <w:r w:rsidRPr="006B0AEA">
        <w:rPr>
          <w:rFonts w:ascii="Times New Roman" w:hAnsi="Times New Roman"/>
          <w:i/>
          <w:sz w:val="24"/>
          <w:szCs w:val="24"/>
        </w:rPr>
        <w:t xml:space="preserve"> Развитие предпосылок к осмысленному чтению и письму,обучение чтению и письму</w:t>
      </w:r>
      <w:r w:rsidRPr="006B0AEA">
        <w:rPr>
          <w:rFonts w:ascii="Times New Roman" w:hAnsi="Times New Roman"/>
          <w:sz w:val="24"/>
          <w:szCs w:val="24"/>
        </w:rPr>
        <w:t>.</w:t>
      </w:r>
    </w:p>
    <w:p w:rsidR="0014189B" w:rsidRPr="006B0AEA" w:rsidRDefault="00010D77" w:rsidP="006B0AEA">
      <w:pPr>
        <w:pStyle w:val="afe"/>
        <w:numPr>
          <w:ilvl w:val="0"/>
          <w:numId w:val="15"/>
        </w:numPr>
        <w:suppressAutoHyphens w:val="0"/>
        <w:ind w:firstLine="284"/>
        <w:jc w:val="both"/>
        <w:rPr>
          <w:rFonts w:ascii="Times New Roman" w:hAnsi="Times New Roman"/>
          <w:sz w:val="24"/>
          <w:szCs w:val="24"/>
        </w:rPr>
      </w:pPr>
      <w:r w:rsidRPr="006B0AEA">
        <w:rPr>
          <w:rFonts w:ascii="Times New Roman" w:hAnsi="Times New Roman"/>
          <w:sz w:val="24"/>
          <w:szCs w:val="24"/>
        </w:rPr>
        <w:t>Узнавание и различение образов графем (букв).</w:t>
      </w:r>
    </w:p>
    <w:p w:rsidR="0014189B" w:rsidRPr="006B0AEA" w:rsidRDefault="00010D77" w:rsidP="006B0AEA">
      <w:pPr>
        <w:pStyle w:val="afe"/>
        <w:numPr>
          <w:ilvl w:val="0"/>
          <w:numId w:val="15"/>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Копирование с образца отдельных букв, слогов, слов. </w:t>
      </w:r>
    </w:p>
    <w:p w:rsidR="0014189B" w:rsidRPr="006B0AEA" w:rsidRDefault="00010D77" w:rsidP="006B0AEA">
      <w:pPr>
        <w:pStyle w:val="afc"/>
        <w:numPr>
          <w:ilvl w:val="0"/>
          <w:numId w:val="58"/>
        </w:numPr>
        <w:ind w:firstLine="284"/>
        <w:jc w:val="both"/>
        <w:rPr>
          <w:rFonts w:ascii="Times New Roman" w:hAnsi="Times New Roman"/>
          <w:color w:val="auto"/>
          <w:sz w:val="24"/>
          <w:szCs w:val="24"/>
        </w:rPr>
      </w:pPr>
      <w:r w:rsidRPr="006B0AEA">
        <w:rPr>
          <w:rFonts w:ascii="Times New Roman" w:hAnsi="Times New Roman"/>
          <w:color w:val="auto"/>
          <w:sz w:val="24"/>
          <w:szCs w:val="24"/>
        </w:rPr>
        <w:t>Начальные навыки чтения и письма.</w:t>
      </w:r>
    </w:p>
    <w:p w:rsidR="0014189B" w:rsidRPr="006B0AEA" w:rsidRDefault="00010D77" w:rsidP="006B0AEA">
      <w:pPr>
        <w:pStyle w:val="afc"/>
        <w:ind w:firstLine="284"/>
        <w:jc w:val="both"/>
        <w:rPr>
          <w:rFonts w:ascii="Times New Roman" w:hAnsi="Times New Roman"/>
          <w:color w:val="auto"/>
          <w:sz w:val="24"/>
          <w:szCs w:val="24"/>
        </w:rPr>
      </w:pPr>
      <w:r w:rsidRPr="006B0AEA">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D7740B">
      <w:pPr>
        <w:pStyle w:val="afe"/>
        <w:ind w:firstLine="284"/>
        <w:jc w:val="center"/>
        <w:rPr>
          <w:rFonts w:ascii="Times New Roman" w:hAnsi="Times New Roman"/>
          <w:b/>
          <w:sz w:val="24"/>
          <w:szCs w:val="24"/>
        </w:rPr>
      </w:pPr>
      <w:r w:rsidRPr="006B0AEA">
        <w:rPr>
          <w:rFonts w:ascii="Times New Roman" w:hAnsi="Times New Roman"/>
          <w:b/>
          <w:sz w:val="24"/>
          <w:szCs w:val="24"/>
        </w:rPr>
        <w:t>Математика.</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Математические представления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1) </w:t>
      </w:r>
      <w:r w:rsidRPr="006B0AEA">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14189B" w:rsidRPr="006B0AEA" w:rsidRDefault="00010D77" w:rsidP="006B0AEA">
      <w:pPr>
        <w:pStyle w:val="afe"/>
        <w:numPr>
          <w:ilvl w:val="0"/>
          <w:numId w:val="16"/>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различать и сравнивать предметы по форме, величине, удаленности. </w:t>
      </w:r>
    </w:p>
    <w:p w:rsidR="0014189B" w:rsidRPr="006B0AEA" w:rsidRDefault="00010D77" w:rsidP="006B0AEA">
      <w:pPr>
        <w:pStyle w:val="afe"/>
        <w:numPr>
          <w:ilvl w:val="0"/>
          <w:numId w:val="16"/>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ориентироваться в схеме тела, в пространстве, на плоскости. </w:t>
      </w:r>
    </w:p>
    <w:p w:rsidR="0014189B" w:rsidRPr="006B0AEA" w:rsidRDefault="00010D77" w:rsidP="006B0AEA">
      <w:pPr>
        <w:pStyle w:val="afe"/>
        <w:numPr>
          <w:ilvl w:val="0"/>
          <w:numId w:val="16"/>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различать, сравнивать и преобразовывать множества.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2) </w:t>
      </w:r>
      <w:r w:rsidRPr="006B0AEA">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4189B" w:rsidRPr="006B0AEA" w:rsidRDefault="00010D77" w:rsidP="006B0AEA">
      <w:pPr>
        <w:pStyle w:val="afe"/>
        <w:numPr>
          <w:ilvl w:val="0"/>
          <w:numId w:val="1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14189B" w:rsidRPr="006B0AEA" w:rsidRDefault="00010D77" w:rsidP="006B0AEA">
      <w:pPr>
        <w:pStyle w:val="afe"/>
        <w:numPr>
          <w:ilvl w:val="0"/>
          <w:numId w:val="1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пересчитывать предметы в доступных пределах. </w:t>
      </w:r>
    </w:p>
    <w:p w:rsidR="0014189B" w:rsidRPr="006B0AEA" w:rsidRDefault="00010D77" w:rsidP="006B0AEA">
      <w:pPr>
        <w:pStyle w:val="afe"/>
        <w:numPr>
          <w:ilvl w:val="0"/>
          <w:numId w:val="17"/>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представлять множество двумя другими множествами в пределах 10-ти.</w:t>
      </w:r>
    </w:p>
    <w:p w:rsidR="0014189B" w:rsidRPr="006B0AEA" w:rsidRDefault="00010D77" w:rsidP="006B0AEA">
      <w:pPr>
        <w:pStyle w:val="afe"/>
        <w:numPr>
          <w:ilvl w:val="0"/>
          <w:numId w:val="1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обозначать арифметические действия знаками. </w:t>
      </w:r>
    </w:p>
    <w:p w:rsidR="0014189B" w:rsidRPr="006B0AEA" w:rsidRDefault="00010D77" w:rsidP="006B0AEA">
      <w:pPr>
        <w:pStyle w:val="afe"/>
        <w:numPr>
          <w:ilvl w:val="0"/>
          <w:numId w:val="17"/>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решать задачи на увеличение и уменьшение на одну, несколько единиц.</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ab/>
        <w:t xml:space="preserve">3) </w:t>
      </w:r>
      <w:r w:rsidRPr="006B0AEA">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14189B" w:rsidRPr="006B0AEA" w:rsidRDefault="00010D77" w:rsidP="006B0AEA">
      <w:pPr>
        <w:pStyle w:val="afe"/>
        <w:numPr>
          <w:ilvl w:val="0"/>
          <w:numId w:val="18"/>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14189B" w:rsidRPr="006B0AEA" w:rsidRDefault="00010D77" w:rsidP="006B0AEA">
      <w:pPr>
        <w:pStyle w:val="afe"/>
        <w:numPr>
          <w:ilvl w:val="0"/>
          <w:numId w:val="18"/>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14189B" w:rsidRPr="006B0AEA" w:rsidRDefault="00010D77" w:rsidP="006B0AEA">
      <w:pPr>
        <w:pStyle w:val="afe"/>
        <w:numPr>
          <w:ilvl w:val="0"/>
          <w:numId w:val="18"/>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 xml:space="preserve">Умение устанавливать взаимно-однозначные соответствия. </w:t>
      </w:r>
    </w:p>
    <w:p w:rsidR="0014189B" w:rsidRPr="006B0AEA" w:rsidRDefault="00010D77" w:rsidP="006B0AEA">
      <w:pPr>
        <w:pStyle w:val="afe"/>
        <w:numPr>
          <w:ilvl w:val="0"/>
          <w:numId w:val="18"/>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распознавать цифры, обозначающие номер дома, квартиры, автобуса, телефона и др. </w:t>
      </w:r>
    </w:p>
    <w:p w:rsidR="0014189B" w:rsidRPr="006B0AEA" w:rsidRDefault="00010D77" w:rsidP="006B0AEA">
      <w:pPr>
        <w:pStyle w:val="afe"/>
        <w:numPr>
          <w:ilvl w:val="0"/>
          <w:numId w:val="18"/>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D7740B">
      <w:pPr>
        <w:pStyle w:val="afe"/>
        <w:ind w:firstLine="284"/>
        <w:jc w:val="center"/>
        <w:rPr>
          <w:rFonts w:ascii="Times New Roman" w:hAnsi="Times New Roman"/>
          <w:b/>
          <w:sz w:val="24"/>
          <w:szCs w:val="24"/>
        </w:rPr>
      </w:pPr>
      <w:r w:rsidRPr="006B0AEA">
        <w:rPr>
          <w:rFonts w:ascii="Times New Roman" w:hAnsi="Times New Roman"/>
          <w:b/>
          <w:sz w:val="24"/>
          <w:szCs w:val="24"/>
        </w:rPr>
        <w:t>Окружающий мир</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Окружающий природный мир</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1) </w:t>
      </w:r>
      <w:r w:rsidRPr="006B0AEA">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4189B" w:rsidRPr="006B0AEA" w:rsidRDefault="00010D77" w:rsidP="006B0AEA">
      <w:pPr>
        <w:pStyle w:val="afe"/>
        <w:numPr>
          <w:ilvl w:val="0"/>
          <w:numId w:val="1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Интерес к объектам и явлениям неживой природы. </w:t>
      </w:r>
    </w:p>
    <w:p w:rsidR="0014189B" w:rsidRPr="006B0AEA" w:rsidRDefault="00010D77" w:rsidP="006B0AEA">
      <w:pPr>
        <w:pStyle w:val="afe"/>
        <w:numPr>
          <w:ilvl w:val="0"/>
          <w:numId w:val="19"/>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14189B" w:rsidRPr="006B0AEA" w:rsidRDefault="00010D77" w:rsidP="006B0AEA">
      <w:pPr>
        <w:pStyle w:val="afe"/>
        <w:numPr>
          <w:ilvl w:val="0"/>
          <w:numId w:val="1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14189B" w:rsidRPr="006B0AEA" w:rsidRDefault="00010D77" w:rsidP="006B0AEA">
      <w:pPr>
        <w:pStyle w:val="afe"/>
        <w:numPr>
          <w:ilvl w:val="0"/>
          <w:numId w:val="19"/>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2) </w:t>
      </w:r>
      <w:r w:rsidRPr="006B0AEA">
        <w:rPr>
          <w:rFonts w:ascii="Times New Roman" w:hAnsi="Times New Roman"/>
          <w:i/>
          <w:sz w:val="24"/>
          <w:szCs w:val="24"/>
        </w:rPr>
        <w:t>Представления о животном и растительном мире, их значении в жизни человека.</w:t>
      </w:r>
    </w:p>
    <w:p w:rsidR="0014189B" w:rsidRPr="006B0AEA" w:rsidRDefault="00010D77" w:rsidP="006B0AEA">
      <w:pPr>
        <w:pStyle w:val="afe"/>
        <w:numPr>
          <w:ilvl w:val="0"/>
          <w:numId w:val="2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Интерес к объектам живой природы. </w:t>
      </w:r>
    </w:p>
    <w:p w:rsidR="0014189B" w:rsidRPr="006B0AEA" w:rsidRDefault="00010D77" w:rsidP="006B0AEA">
      <w:pPr>
        <w:pStyle w:val="afe"/>
        <w:numPr>
          <w:ilvl w:val="0"/>
          <w:numId w:val="20"/>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14189B" w:rsidRPr="006B0AEA" w:rsidRDefault="00010D77" w:rsidP="006B0AEA">
      <w:pPr>
        <w:pStyle w:val="afe"/>
        <w:numPr>
          <w:ilvl w:val="0"/>
          <w:numId w:val="20"/>
        </w:numPr>
        <w:suppressAutoHyphens w:val="0"/>
        <w:ind w:firstLine="284"/>
        <w:jc w:val="both"/>
        <w:rPr>
          <w:rFonts w:ascii="Times New Roman" w:hAnsi="Times New Roman"/>
          <w:sz w:val="24"/>
          <w:szCs w:val="24"/>
        </w:rPr>
      </w:pPr>
      <w:r w:rsidRPr="006B0AEA">
        <w:rPr>
          <w:rFonts w:ascii="Times New Roman" w:hAnsi="Times New Roman"/>
          <w:sz w:val="24"/>
          <w:szCs w:val="24"/>
        </w:rPr>
        <w:t>Опыт заботливого и бережного отношения к растениям и животным, ухода за ними.</w:t>
      </w:r>
    </w:p>
    <w:p w:rsidR="0014189B" w:rsidRPr="006B0AEA" w:rsidRDefault="00010D77" w:rsidP="006B0AEA">
      <w:pPr>
        <w:pStyle w:val="afe"/>
        <w:numPr>
          <w:ilvl w:val="0"/>
          <w:numId w:val="2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соблюдать правила безопасного поведения в природе (в лесу, у реки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3) </w:t>
      </w:r>
      <w:r w:rsidRPr="006B0AEA">
        <w:rPr>
          <w:rFonts w:ascii="Times New Roman" w:hAnsi="Times New Roman"/>
          <w:i/>
          <w:sz w:val="24"/>
          <w:szCs w:val="24"/>
        </w:rPr>
        <w:t>Элементарные представления о течении времени.</w:t>
      </w:r>
    </w:p>
    <w:p w:rsidR="0014189B" w:rsidRPr="006B0AEA" w:rsidRDefault="00010D77" w:rsidP="006B0AEA">
      <w:pPr>
        <w:pStyle w:val="afe"/>
        <w:numPr>
          <w:ilvl w:val="0"/>
          <w:numId w:val="2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различать части суток, дни недели, месяцы, их соотнесение с временем года. </w:t>
      </w:r>
    </w:p>
    <w:p w:rsidR="0014189B" w:rsidRPr="006B0AEA" w:rsidRDefault="00010D77" w:rsidP="006B0AEA">
      <w:pPr>
        <w:pStyle w:val="afe"/>
        <w:numPr>
          <w:ilvl w:val="0"/>
          <w:numId w:val="21"/>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Человек</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1) </w:t>
      </w:r>
      <w:r w:rsidRPr="006B0AEA">
        <w:rPr>
          <w:rFonts w:ascii="Times New Roman" w:hAnsi="Times New Roman"/>
          <w:i/>
          <w:sz w:val="24"/>
          <w:szCs w:val="24"/>
        </w:rPr>
        <w:t>Представление о себекак «Я»,осознание общности и различий «Я» от других.</w:t>
      </w:r>
    </w:p>
    <w:p w:rsidR="0014189B" w:rsidRPr="006B0AEA" w:rsidRDefault="00010D77" w:rsidP="006B0AEA">
      <w:pPr>
        <w:pStyle w:val="afe"/>
        <w:numPr>
          <w:ilvl w:val="0"/>
          <w:numId w:val="52"/>
        </w:numPr>
        <w:suppressAutoHyphens w:val="0"/>
        <w:ind w:firstLine="284"/>
        <w:jc w:val="both"/>
        <w:rPr>
          <w:rFonts w:ascii="Times New Roman" w:hAnsi="Times New Roman"/>
          <w:bCs/>
          <w:sz w:val="24"/>
          <w:szCs w:val="24"/>
        </w:rPr>
      </w:pPr>
      <w:r w:rsidRPr="006B0AEA">
        <w:rPr>
          <w:rFonts w:ascii="Times New Roman" w:hAnsi="Times New Roman"/>
          <w:bCs/>
          <w:sz w:val="24"/>
          <w:szCs w:val="24"/>
        </w:rPr>
        <w:t>Соотнесение себя со своим именем, своим изображением на фотографии, отражением в зеркале.</w:t>
      </w:r>
    </w:p>
    <w:p w:rsidR="0014189B" w:rsidRPr="006B0AEA" w:rsidRDefault="00010D77" w:rsidP="006B0AEA">
      <w:pPr>
        <w:pStyle w:val="afe"/>
        <w:numPr>
          <w:ilvl w:val="0"/>
          <w:numId w:val="52"/>
        </w:numPr>
        <w:suppressAutoHyphens w:val="0"/>
        <w:ind w:firstLine="284"/>
        <w:jc w:val="both"/>
        <w:rPr>
          <w:rFonts w:ascii="Times New Roman" w:hAnsi="Times New Roman"/>
          <w:bCs/>
          <w:sz w:val="24"/>
          <w:szCs w:val="24"/>
        </w:rPr>
      </w:pPr>
      <w:r w:rsidRPr="006B0AEA">
        <w:rPr>
          <w:rFonts w:ascii="Times New Roman" w:hAnsi="Times New Roman"/>
          <w:sz w:val="24"/>
          <w:szCs w:val="24"/>
        </w:rPr>
        <w:t>Представление о собственном</w:t>
      </w:r>
      <w:r w:rsidRPr="006B0AEA">
        <w:rPr>
          <w:rFonts w:ascii="Times New Roman" w:hAnsi="Times New Roman"/>
          <w:bCs/>
          <w:sz w:val="24"/>
          <w:szCs w:val="24"/>
        </w:rPr>
        <w:t xml:space="preserve"> теле</w:t>
      </w:r>
      <w:r w:rsidRPr="006B0AEA">
        <w:rPr>
          <w:rFonts w:ascii="Times New Roman" w:hAnsi="Times New Roman"/>
          <w:sz w:val="24"/>
          <w:szCs w:val="24"/>
        </w:rPr>
        <w:t>.</w:t>
      </w:r>
    </w:p>
    <w:p w:rsidR="0014189B" w:rsidRPr="006B0AEA" w:rsidRDefault="00010D77" w:rsidP="006B0AEA">
      <w:pPr>
        <w:pStyle w:val="afe"/>
        <w:numPr>
          <w:ilvl w:val="0"/>
          <w:numId w:val="52"/>
        </w:numPr>
        <w:suppressAutoHyphens w:val="0"/>
        <w:ind w:firstLine="284"/>
        <w:jc w:val="both"/>
        <w:rPr>
          <w:rFonts w:ascii="Times New Roman" w:hAnsi="Times New Roman"/>
          <w:bCs/>
          <w:sz w:val="24"/>
          <w:szCs w:val="24"/>
        </w:rPr>
      </w:pPr>
      <w:r w:rsidRPr="006B0AEA">
        <w:rPr>
          <w:rFonts w:ascii="Times New Roman" w:hAnsi="Times New Roman"/>
          <w:bCs/>
          <w:sz w:val="24"/>
          <w:szCs w:val="24"/>
        </w:rPr>
        <w:t>Отнесение себя к определенному полу.</w:t>
      </w:r>
    </w:p>
    <w:p w:rsidR="0014189B" w:rsidRPr="006B0AEA" w:rsidRDefault="00010D77" w:rsidP="006B0AEA">
      <w:pPr>
        <w:pStyle w:val="afe"/>
        <w:numPr>
          <w:ilvl w:val="0"/>
          <w:numId w:val="52"/>
        </w:numPr>
        <w:suppressAutoHyphens w:val="0"/>
        <w:ind w:firstLine="284"/>
        <w:jc w:val="both"/>
        <w:rPr>
          <w:rFonts w:ascii="Times New Roman" w:hAnsi="Times New Roman"/>
          <w:bCs/>
          <w:sz w:val="24"/>
          <w:szCs w:val="24"/>
        </w:rPr>
      </w:pPr>
      <w:r w:rsidRPr="006B0AEA">
        <w:rPr>
          <w:rFonts w:ascii="Times New Roman" w:hAnsi="Times New Roman"/>
          <w:bCs/>
          <w:sz w:val="24"/>
          <w:szCs w:val="24"/>
        </w:rPr>
        <w:t xml:space="preserve">Умение определять «моё» и «не моё», осознавать и выражать свои интересы, желания. </w:t>
      </w:r>
    </w:p>
    <w:p w:rsidR="0014189B" w:rsidRPr="006B0AEA" w:rsidRDefault="00010D77" w:rsidP="006B0AEA">
      <w:pPr>
        <w:pStyle w:val="afe"/>
        <w:numPr>
          <w:ilvl w:val="0"/>
          <w:numId w:val="52"/>
        </w:numPr>
        <w:suppressAutoHyphens w:val="0"/>
        <w:ind w:firstLine="284"/>
        <w:jc w:val="both"/>
        <w:rPr>
          <w:rFonts w:ascii="Times New Roman" w:hAnsi="Times New Roman"/>
          <w:bCs/>
          <w:sz w:val="24"/>
          <w:szCs w:val="24"/>
        </w:rPr>
      </w:pPr>
      <w:r w:rsidRPr="006B0AEA">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14189B" w:rsidRPr="006B0AEA" w:rsidRDefault="00010D77" w:rsidP="006B0AEA">
      <w:pPr>
        <w:pStyle w:val="afe"/>
        <w:numPr>
          <w:ilvl w:val="0"/>
          <w:numId w:val="52"/>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2) </w:t>
      </w:r>
      <w:r w:rsidRPr="006B0AEA">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6B0AEA">
        <w:rPr>
          <w:rFonts w:ascii="Times New Roman" w:hAnsi="Times New Roman"/>
          <w:sz w:val="24"/>
          <w:szCs w:val="24"/>
        </w:rPr>
        <w:t>.</w:t>
      </w:r>
    </w:p>
    <w:p w:rsidR="0014189B" w:rsidRPr="006B0AEA" w:rsidRDefault="00010D77" w:rsidP="006B0AEA">
      <w:pPr>
        <w:pStyle w:val="afe"/>
        <w:numPr>
          <w:ilvl w:val="0"/>
          <w:numId w:val="5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14189B" w:rsidRPr="006B0AEA" w:rsidRDefault="00010D77" w:rsidP="006B0AEA">
      <w:pPr>
        <w:pStyle w:val="afe"/>
        <w:numPr>
          <w:ilvl w:val="0"/>
          <w:numId w:val="5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сообщать о своих потребностях и желаниях. </w:t>
      </w:r>
    </w:p>
    <w:p w:rsidR="0014189B" w:rsidRPr="006B0AEA" w:rsidRDefault="00010D77" w:rsidP="006B0AEA">
      <w:pPr>
        <w:pStyle w:val="afe"/>
        <w:ind w:left="708" w:firstLine="284"/>
        <w:jc w:val="both"/>
        <w:rPr>
          <w:rFonts w:ascii="Times New Roman" w:hAnsi="Times New Roman"/>
          <w:sz w:val="24"/>
          <w:szCs w:val="24"/>
        </w:rPr>
      </w:pPr>
      <w:r w:rsidRPr="006B0AEA">
        <w:rPr>
          <w:rFonts w:ascii="Times New Roman" w:hAnsi="Times New Roman"/>
          <w:i/>
          <w:sz w:val="24"/>
          <w:szCs w:val="24"/>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6B0AEA">
        <w:rPr>
          <w:rFonts w:ascii="Times New Roman" w:hAnsi="Times New Roman"/>
          <w:sz w:val="24"/>
          <w:szCs w:val="24"/>
        </w:rPr>
        <w:t xml:space="preserve">. </w:t>
      </w:r>
    </w:p>
    <w:p w:rsidR="0014189B" w:rsidRPr="006B0AEA" w:rsidRDefault="00010D77" w:rsidP="006B0AEA">
      <w:pPr>
        <w:pStyle w:val="afe"/>
        <w:numPr>
          <w:ilvl w:val="0"/>
          <w:numId w:val="54"/>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14189B" w:rsidRPr="006B0AEA" w:rsidRDefault="00010D77" w:rsidP="006B0AEA">
      <w:pPr>
        <w:pStyle w:val="afe"/>
        <w:numPr>
          <w:ilvl w:val="0"/>
          <w:numId w:val="5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14189B" w:rsidRPr="006B0AEA" w:rsidRDefault="00010D77" w:rsidP="006B0AEA">
      <w:pPr>
        <w:pStyle w:val="afe"/>
        <w:numPr>
          <w:ilvl w:val="0"/>
          <w:numId w:val="5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следить за своим внешним видом. </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4)</w:t>
      </w:r>
      <w:r w:rsidRPr="006B0AEA">
        <w:rPr>
          <w:rFonts w:ascii="Times New Roman" w:hAnsi="Times New Roman"/>
          <w:i/>
          <w:sz w:val="24"/>
          <w:szCs w:val="24"/>
        </w:rPr>
        <w:t xml:space="preserve"> Представления о своей семье, взаимоотношениях в семье.</w:t>
      </w:r>
    </w:p>
    <w:p w:rsidR="0014189B" w:rsidRPr="006B0AEA" w:rsidRDefault="00010D77" w:rsidP="006B0AEA">
      <w:pPr>
        <w:pStyle w:val="afe"/>
        <w:numPr>
          <w:ilvl w:val="0"/>
          <w:numId w:val="53"/>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Домоводство.</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1) </w:t>
      </w:r>
      <w:r w:rsidRPr="006B0AEA">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14189B" w:rsidRPr="006B0AEA" w:rsidRDefault="00010D77" w:rsidP="006B0AEA">
      <w:pPr>
        <w:pStyle w:val="afe"/>
        <w:numPr>
          <w:ilvl w:val="0"/>
          <w:numId w:val="22"/>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14189B" w:rsidRPr="006B0AEA" w:rsidRDefault="00010D77" w:rsidP="006B0AEA">
      <w:pPr>
        <w:pStyle w:val="afe"/>
        <w:numPr>
          <w:ilvl w:val="0"/>
          <w:numId w:val="22"/>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14189B" w:rsidRPr="006B0AEA" w:rsidRDefault="00010D77" w:rsidP="006B0AEA">
      <w:pPr>
        <w:pStyle w:val="afe"/>
        <w:numPr>
          <w:ilvl w:val="0"/>
          <w:numId w:val="22"/>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Окружающий социальный мир</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1) </w:t>
      </w:r>
      <w:r w:rsidRPr="006B0AEA">
        <w:rPr>
          <w:rFonts w:ascii="Times New Roman" w:hAnsi="Times New Roman"/>
          <w:i/>
          <w:sz w:val="24"/>
          <w:szCs w:val="24"/>
        </w:rPr>
        <w:t>Представления о мире, созданном руками человека</w:t>
      </w:r>
    </w:p>
    <w:p w:rsidR="0014189B" w:rsidRPr="006B0AEA" w:rsidRDefault="00010D77" w:rsidP="006B0AEA">
      <w:pPr>
        <w:pStyle w:val="afe"/>
        <w:numPr>
          <w:ilvl w:val="0"/>
          <w:numId w:val="2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Интерес к объектам, созданным человеком. </w:t>
      </w:r>
    </w:p>
    <w:p w:rsidR="0014189B" w:rsidRPr="006B0AEA" w:rsidRDefault="00010D77" w:rsidP="006B0AEA">
      <w:pPr>
        <w:pStyle w:val="afe"/>
        <w:numPr>
          <w:ilvl w:val="0"/>
          <w:numId w:val="23"/>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14189B" w:rsidRPr="006B0AEA" w:rsidRDefault="00010D77" w:rsidP="006B0AEA">
      <w:pPr>
        <w:pStyle w:val="afe"/>
        <w:numPr>
          <w:ilvl w:val="0"/>
          <w:numId w:val="23"/>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6B0AEA">
        <w:rPr>
          <w:rFonts w:ascii="Times New Roman" w:hAnsi="Times New Roman"/>
          <w:sz w:val="24"/>
          <w:szCs w:val="24"/>
        </w:rPr>
        <w:t>.</w:t>
      </w:r>
    </w:p>
    <w:p w:rsidR="0014189B" w:rsidRPr="006B0AEA" w:rsidRDefault="00010D77" w:rsidP="006B0AEA">
      <w:pPr>
        <w:pStyle w:val="afe"/>
        <w:numPr>
          <w:ilvl w:val="0"/>
          <w:numId w:val="24"/>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14189B" w:rsidRPr="006B0AEA" w:rsidRDefault="00010D77" w:rsidP="006B0AEA">
      <w:pPr>
        <w:pStyle w:val="afe"/>
        <w:numPr>
          <w:ilvl w:val="0"/>
          <w:numId w:val="24"/>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4189B" w:rsidRPr="006B0AEA" w:rsidRDefault="00010D77" w:rsidP="006B0AEA">
      <w:pPr>
        <w:pStyle w:val="afe"/>
        <w:numPr>
          <w:ilvl w:val="0"/>
          <w:numId w:val="24"/>
        </w:numPr>
        <w:suppressAutoHyphens w:val="0"/>
        <w:ind w:firstLine="284"/>
        <w:jc w:val="both"/>
        <w:rPr>
          <w:rFonts w:ascii="Times New Roman" w:hAnsi="Times New Roman"/>
          <w:sz w:val="24"/>
          <w:szCs w:val="24"/>
        </w:rPr>
      </w:pPr>
      <w:r w:rsidRPr="006B0AEA">
        <w:rPr>
          <w:rFonts w:ascii="Times New Roman" w:hAnsi="Times New Roman"/>
          <w:sz w:val="24"/>
          <w:szCs w:val="24"/>
        </w:rPr>
        <w:t>Опыт конструктивного взаимодействия с взрослыми и сверстниками.</w:t>
      </w:r>
    </w:p>
    <w:p w:rsidR="0014189B" w:rsidRPr="006B0AEA" w:rsidRDefault="00010D77" w:rsidP="006B0AEA">
      <w:pPr>
        <w:pStyle w:val="afe"/>
        <w:numPr>
          <w:ilvl w:val="0"/>
          <w:numId w:val="24"/>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i/>
          <w:sz w:val="24"/>
          <w:szCs w:val="24"/>
        </w:rPr>
        <w:t>3) Развитие межличностных и групповых отношений.</w:t>
      </w:r>
    </w:p>
    <w:p w:rsidR="0014189B" w:rsidRPr="006B0AEA" w:rsidRDefault="00010D77" w:rsidP="006B0AEA">
      <w:pPr>
        <w:pStyle w:val="afe"/>
        <w:numPr>
          <w:ilvl w:val="0"/>
          <w:numId w:val="25"/>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 дружбе, товарищах, сверстниках.</w:t>
      </w:r>
    </w:p>
    <w:p w:rsidR="0014189B" w:rsidRPr="006B0AEA" w:rsidRDefault="00010D77" w:rsidP="006B0AEA">
      <w:pPr>
        <w:pStyle w:val="afe"/>
        <w:numPr>
          <w:ilvl w:val="0"/>
          <w:numId w:val="25"/>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находить друзей на основе личных симпатий.</w:t>
      </w:r>
    </w:p>
    <w:p w:rsidR="0014189B" w:rsidRPr="006B0AEA" w:rsidRDefault="00010D77" w:rsidP="006B0AEA">
      <w:pPr>
        <w:pStyle w:val="afe"/>
        <w:numPr>
          <w:ilvl w:val="0"/>
          <w:numId w:val="25"/>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14189B" w:rsidRPr="006B0AEA" w:rsidRDefault="00010D77" w:rsidP="006B0AEA">
      <w:pPr>
        <w:pStyle w:val="afe"/>
        <w:numPr>
          <w:ilvl w:val="0"/>
          <w:numId w:val="25"/>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14189B" w:rsidRPr="006B0AEA" w:rsidRDefault="00010D77" w:rsidP="006B0AEA">
      <w:pPr>
        <w:pStyle w:val="afe"/>
        <w:numPr>
          <w:ilvl w:val="0"/>
          <w:numId w:val="25"/>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Умение организовывать свободное время с учетом своих и совместных интересов.</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4) </w:t>
      </w:r>
      <w:r w:rsidRPr="006B0AEA">
        <w:rPr>
          <w:rFonts w:ascii="Times New Roman" w:hAnsi="Times New Roman"/>
          <w:i/>
          <w:sz w:val="24"/>
          <w:szCs w:val="24"/>
        </w:rPr>
        <w:t>Накопление положительного опыта сотрудничества и участия в общественной жизни.</w:t>
      </w:r>
    </w:p>
    <w:p w:rsidR="0014189B" w:rsidRPr="006B0AEA" w:rsidRDefault="00010D77" w:rsidP="006B0AEA">
      <w:pPr>
        <w:pStyle w:val="afe"/>
        <w:numPr>
          <w:ilvl w:val="0"/>
          <w:numId w:val="26"/>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Представление о праздниках, праздничных мероприятиях, их содержании, участие в них.</w:t>
      </w:r>
    </w:p>
    <w:p w:rsidR="0014189B" w:rsidRPr="006B0AEA" w:rsidRDefault="00010D77" w:rsidP="006B0AEA">
      <w:pPr>
        <w:pStyle w:val="afe"/>
        <w:numPr>
          <w:ilvl w:val="0"/>
          <w:numId w:val="26"/>
        </w:numPr>
        <w:suppressAutoHyphens w:val="0"/>
        <w:ind w:firstLine="284"/>
        <w:jc w:val="both"/>
        <w:rPr>
          <w:rFonts w:ascii="Times New Roman" w:hAnsi="Times New Roman"/>
          <w:sz w:val="24"/>
          <w:szCs w:val="24"/>
        </w:rPr>
      </w:pPr>
      <w:r w:rsidRPr="006B0AEA">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14189B" w:rsidRPr="006B0AEA" w:rsidRDefault="00010D77" w:rsidP="006B0AEA">
      <w:pPr>
        <w:pStyle w:val="afe"/>
        <w:numPr>
          <w:ilvl w:val="0"/>
          <w:numId w:val="26"/>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соблюдать традиции семейных, школьных, государственных праздников.</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5) </w:t>
      </w:r>
      <w:r w:rsidRPr="006B0AEA">
        <w:rPr>
          <w:rFonts w:ascii="Times New Roman" w:hAnsi="Times New Roman"/>
          <w:i/>
          <w:sz w:val="24"/>
          <w:szCs w:val="24"/>
        </w:rPr>
        <w:t>Представления об обязанностях и правах ребенка.</w:t>
      </w:r>
    </w:p>
    <w:p w:rsidR="0014189B" w:rsidRPr="006B0AEA" w:rsidRDefault="00010D77" w:rsidP="006B0AEA">
      <w:pPr>
        <w:pStyle w:val="afe"/>
        <w:numPr>
          <w:ilvl w:val="0"/>
          <w:numId w:val="2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14189B" w:rsidRPr="006B0AEA" w:rsidRDefault="00010D77" w:rsidP="006B0AEA">
      <w:pPr>
        <w:pStyle w:val="afe"/>
        <w:numPr>
          <w:ilvl w:val="0"/>
          <w:numId w:val="27"/>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Представления об обязанностях обучающегося, сына/дочери, внука/внучки,  гражданина и др.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6) </w:t>
      </w:r>
      <w:r w:rsidRPr="006B0AEA">
        <w:rPr>
          <w:rFonts w:ascii="Times New Roman" w:hAnsi="Times New Roman"/>
          <w:i/>
          <w:sz w:val="24"/>
          <w:szCs w:val="24"/>
        </w:rPr>
        <w:t>Представление о стране проживания Россия</w:t>
      </w:r>
      <w:r w:rsidRPr="006B0AEA">
        <w:rPr>
          <w:rFonts w:ascii="Times New Roman" w:hAnsi="Times New Roman"/>
          <w:sz w:val="24"/>
          <w:szCs w:val="24"/>
        </w:rPr>
        <w:t xml:space="preserve">. </w:t>
      </w:r>
    </w:p>
    <w:p w:rsidR="0014189B" w:rsidRPr="006B0AEA" w:rsidRDefault="00010D77" w:rsidP="006B0AEA">
      <w:pPr>
        <w:pStyle w:val="afe"/>
        <w:numPr>
          <w:ilvl w:val="0"/>
          <w:numId w:val="28"/>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Представление о стране, народе, столице, больших городах, городе (селе), месте проживания.</w:t>
      </w:r>
    </w:p>
    <w:p w:rsidR="0014189B" w:rsidRPr="006B0AEA" w:rsidRDefault="00010D77" w:rsidP="006B0AEA">
      <w:pPr>
        <w:pStyle w:val="afe"/>
        <w:numPr>
          <w:ilvl w:val="0"/>
          <w:numId w:val="28"/>
        </w:numPr>
        <w:suppressAutoHyphens w:val="0"/>
        <w:ind w:firstLine="284"/>
        <w:jc w:val="both"/>
        <w:rPr>
          <w:rFonts w:ascii="Times New Roman" w:hAnsi="Times New Roman"/>
          <w:sz w:val="24"/>
          <w:szCs w:val="24"/>
        </w:rPr>
      </w:pPr>
      <w:r w:rsidRPr="006B0AEA">
        <w:rPr>
          <w:rFonts w:ascii="Times New Roman" w:hAnsi="Times New Roman"/>
          <w:sz w:val="24"/>
          <w:szCs w:val="24"/>
        </w:rPr>
        <w:t>Представление о государственно символике (флаг, герб, гимн).</w:t>
      </w:r>
    </w:p>
    <w:p w:rsidR="0014189B" w:rsidRPr="006B0AEA" w:rsidRDefault="00010D77" w:rsidP="006B0AEA">
      <w:pPr>
        <w:pStyle w:val="afe"/>
        <w:numPr>
          <w:ilvl w:val="0"/>
          <w:numId w:val="28"/>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Представление о значимых исторических событиях и выдающихся людях России.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D7740B">
      <w:pPr>
        <w:pStyle w:val="afe"/>
        <w:ind w:firstLine="284"/>
        <w:jc w:val="center"/>
        <w:rPr>
          <w:rFonts w:ascii="Times New Roman" w:hAnsi="Times New Roman"/>
          <w:b/>
          <w:sz w:val="24"/>
          <w:szCs w:val="24"/>
        </w:rPr>
      </w:pPr>
      <w:r w:rsidRPr="006B0AEA">
        <w:rPr>
          <w:rFonts w:ascii="Times New Roman" w:hAnsi="Times New Roman"/>
          <w:b/>
          <w:sz w:val="24"/>
          <w:szCs w:val="24"/>
        </w:rPr>
        <w:t>Искусство</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Музыка и движение.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1) </w:t>
      </w:r>
      <w:r w:rsidRPr="006B0AEA">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4189B" w:rsidRPr="006B0AEA" w:rsidRDefault="00010D77" w:rsidP="006B0AEA">
      <w:pPr>
        <w:pStyle w:val="afe"/>
        <w:numPr>
          <w:ilvl w:val="0"/>
          <w:numId w:val="2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14189B" w:rsidRPr="006B0AEA" w:rsidRDefault="00010D77" w:rsidP="006B0AEA">
      <w:pPr>
        <w:pStyle w:val="afe"/>
        <w:numPr>
          <w:ilvl w:val="0"/>
          <w:numId w:val="29"/>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слушать музыку и выполнять простейшие танцевальные движения.</w:t>
      </w:r>
    </w:p>
    <w:p w:rsidR="0014189B" w:rsidRPr="006B0AEA" w:rsidRDefault="00010D77" w:rsidP="006B0AEA">
      <w:pPr>
        <w:pStyle w:val="afe"/>
        <w:numPr>
          <w:ilvl w:val="0"/>
          <w:numId w:val="2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14189B" w:rsidRPr="006B0AEA" w:rsidRDefault="00010D77" w:rsidP="006B0AEA">
      <w:pPr>
        <w:pStyle w:val="afe"/>
        <w:numPr>
          <w:ilvl w:val="0"/>
          <w:numId w:val="29"/>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узнавать знакомые песни, подпевать их, петь в хоре.</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2</w:t>
      </w:r>
      <w:r w:rsidRPr="006B0AEA">
        <w:rPr>
          <w:rFonts w:ascii="Times New Roman" w:hAnsi="Times New Roman"/>
          <w:i/>
          <w:sz w:val="24"/>
          <w:szCs w:val="24"/>
        </w:rPr>
        <w:t>) Готовность к участию в совместных музыкальных мероприятиях.</w:t>
      </w:r>
    </w:p>
    <w:p w:rsidR="0014189B" w:rsidRPr="006B0AEA" w:rsidRDefault="00010D77" w:rsidP="006B0AEA">
      <w:pPr>
        <w:pStyle w:val="afe"/>
        <w:numPr>
          <w:ilvl w:val="0"/>
          <w:numId w:val="30"/>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14189B" w:rsidRPr="006B0AEA" w:rsidRDefault="00010D77" w:rsidP="006B0AEA">
      <w:pPr>
        <w:pStyle w:val="afe"/>
        <w:numPr>
          <w:ilvl w:val="0"/>
          <w:numId w:val="30"/>
        </w:numPr>
        <w:suppressAutoHyphens w:val="0"/>
        <w:ind w:firstLine="284"/>
        <w:jc w:val="both"/>
        <w:rPr>
          <w:rFonts w:ascii="Times New Roman" w:hAnsi="Times New Roman"/>
          <w:sz w:val="24"/>
          <w:szCs w:val="24"/>
        </w:rPr>
      </w:pPr>
      <w:r w:rsidRPr="006B0AEA">
        <w:rPr>
          <w:rFonts w:ascii="Times New Roman" w:hAnsi="Times New Roman"/>
          <w:sz w:val="24"/>
          <w:szCs w:val="24"/>
        </w:rPr>
        <w:t>Стремление к совместной и самостоятельной музыкальной деятельности;</w:t>
      </w:r>
    </w:p>
    <w:p w:rsidR="0014189B" w:rsidRPr="006B0AEA" w:rsidRDefault="00010D77" w:rsidP="006B0AEA">
      <w:pPr>
        <w:pStyle w:val="afe"/>
        <w:numPr>
          <w:ilvl w:val="0"/>
          <w:numId w:val="3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Изобразительная деятельность (рисование, лепка, аппликация)</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 xml:space="preserve">1) </w:t>
      </w:r>
      <w:r w:rsidRPr="006B0AEA">
        <w:rPr>
          <w:rFonts w:ascii="Times New Roman" w:hAnsi="Times New Roman"/>
          <w:i/>
          <w:sz w:val="24"/>
          <w:szCs w:val="24"/>
        </w:rPr>
        <w:t>Освоение доступныхсредств изобразительной деятельности: лепка, аппликация, рисование; использование различных изобразительных технологий.</w:t>
      </w:r>
    </w:p>
    <w:p w:rsidR="0014189B" w:rsidRPr="006B0AEA" w:rsidRDefault="00010D77" w:rsidP="006B0AEA">
      <w:pPr>
        <w:pStyle w:val="afe"/>
        <w:numPr>
          <w:ilvl w:val="0"/>
          <w:numId w:val="3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Интерес к доступным видам изобразительной деятельности. </w:t>
      </w:r>
    </w:p>
    <w:p w:rsidR="0014189B" w:rsidRPr="006B0AEA" w:rsidRDefault="00010D77" w:rsidP="006B0AEA">
      <w:pPr>
        <w:pStyle w:val="afe"/>
        <w:numPr>
          <w:ilvl w:val="0"/>
          <w:numId w:val="3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14189B" w:rsidRPr="006B0AEA" w:rsidRDefault="00010D77" w:rsidP="006B0AEA">
      <w:pPr>
        <w:pStyle w:val="afe"/>
        <w:numPr>
          <w:ilvl w:val="0"/>
          <w:numId w:val="3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2) </w:t>
      </w:r>
      <w:r w:rsidRPr="006B0AEA">
        <w:rPr>
          <w:rFonts w:ascii="Times New Roman" w:hAnsi="Times New Roman"/>
          <w:i/>
          <w:sz w:val="24"/>
          <w:szCs w:val="24"/>
        </w:rPr>
        <w:t>Способность к самостоятельной изобразительной деятельности.</w:t>
      </w:r>
    </w:p>
    <w:p w:rsidR="0014189B" w:rsidRPr="006B0AEA" w:rsidRDefault="00010D77" w:rsidP="006B0AEA">
      <w:pPr>
        <w:pStyle w:val="afe"/>
        <w:numPr>
          <w:ilvl w:val="0"/>
          <w:numId w:val="32"/>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 xml:space="preserve">Положительные эмоциональные реакции (удовольствие, радость) в процессе изобразительной деятельности. </w:t>
      </w:r>
    </w:p>
    <w:p w:rsidR="0014189B" w:rsidRPr="006B0AEA" w:rsidRDefault="00010D77" w:rsidP="006B0AEA">
      <w:pPr>
        <w:pStyle w:val="afe"/>
        <w:numPr>
          <w:ilvl w:val="0"/>
          <w:numId w:val="32"/>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14189B" w:rsidRPr="006B0AEA" w:rsidRDefault="00010D77" w:rsidP="006B0AEA">
      <w:pPr>
        <w:pStyle w:val="afe"/>
        <w:numPr>
          <w:ilvl w:val="0"/>
          <w:numId w:val="32"/>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выражать свое отношение к результатам собственной и чужой творческой деятельности.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3) </w:t>
      </w:r>
      <w:r w:rsidRPr="006B0AEA">
        <w:rPr>
          <w:rFonts w:ascii="Times New Roman" w:hAnsi="Times New Roman"/>
          <w:i/>
          <w:sz w:val="24"/>
          <w:szCs w:val="24"/>
        </w:rPr>
        <w:t>Готовность к участию в совместных мероприятиях</w:t>
      </w:r>
      <w:r w:rsidRPr="006B0AEA">
        <w:rPr>
          <w:rFonts w:ascii="Times New Roman" w:hAnsi="Times New Roman"/>
          <w:sz w:val="24"/>
          <w:szCs w:val="24"/>
        </w:rPr>
        <w:t xml:space="preserve">. </w:t>
      </w:r>
    </w:p>
    <w:p w:rsidR="0014189B" w:rsidRPr="006B0AEA" w:rsidRDefault="00010D77" w:rsidP="006B0AEA">
      <w:pPr>
        <w:pStyle w:val="afe"/>
        <w:numPr>
          <w:ilvl w:val="0"/>
          <w:numId w:val="33"/>
        </w:numPr>
        <w:suppressAutoHyphens w:val="0"/>
        <w:ind w:firstLine="284"/>
        <w:jc w:val="both"/>
        <w:rPr>
          <w:rFonts w:ascii="Times New Roman" w:hAnsi="Times New Roman"/>
          <w:sz w:val="24"/>
          <w:szCs w:val="24"/>
        </w:rPr>
      </w:pPr>
      <w:r w:rsidRPr="006B0AEA">
        <w:rPr>
          <w:rFonts w:ascii="Times New Roman" w:hAnsi="Times New Roman"/>
          <w:sz w:val="24"/>
          <w:szCs w:val="24"/>
        </w:rPr>
        <w:t>Готовность к взаимодействию в творческой деятельности совместно со сверстниками, взрослыми.</w:t>
      </w:r>
    </w:p>
    <w:p w:rsidR="0014189B" w:rsidRPr="006B0AEA" w:rsidRDefault="00010D77" w:rsidP="006B0AEA">
      <w:pPr>
        <w:pStyle w:val="afe"/>
        <w:numPr>
          <w:ilvl w:val="0"/>
          <w:numId w:val="33"/>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FF3FEB">
      <w:pPr>
        <w:pStyle w:val="afe"/>
        <w:ind w:firstLine="284"/>
        <w:jc w:val="center"/>
        <w:rPr>
          <w:rFonts w:ascii="Times New Roman" w:hAnsi="Times New Roman"/>
          <w:b/>
          <w:sz w:val="24"/>
          <w:szCs w:val="24"/>
        </w:rPr>
      </w:pPr>
      <w:r w:rsidRPr="006B0AEA">
        <w:rPr>
          <w:rFonts w:ascii="Times New Roman" w:hAnsi="Times New Roman"/>
          <w:b/>
          <w:sz w:val="24"/>
          <w:szCs w:val="24"/>
        </w:rPr>
        <w:t>Технологии</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Профильный труд.</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4189B" w:rsidRPr="006B0AEA" w:rsidRDefault="00010D77" w:rsidP="006B0AEA">
      <w:pPr>
        <w:pStyle w:val="afe"/>
        <w:numPr>
          <w:ilvl w:val="0"/>
          <w:numId w:val="37"/>
        </w:numPr>
        <w:suppressAutoHyphens w:val="0"/>
        <w:ind w:firstLine="284"/>
        <w:jc w:val="both"/>
        <w:rPr>
          <w:rFonts w:ascii="Times New Roman" w:hAnsi="Times New Roman"/>
          <w:sz w:val="24"/>
          <w:szCs w:val="24"/>
        </w:rPr>
      </w:pPr>
      <w:r w:rsidRPr="006B0AEA">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14189B" w:rsidRPr="006B0AEA" w:rsidRDefault="00010D77" w:rsidP="006B0AEA">
      <w:pPr>
        <w:pStyle w:val="afe"/>
        <w:numPr>
          <w:ilvl w:val="0"/>
          <w:numId w:val="37"/>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4189B" w:rsidRPr="006B0AEA" w:rsidRDefault="00010D77" w:rsidP="006B0AEA">
      <w:pPr>
        <w:pStyle w:val="afe"/>
        <w:numPr>
          <w:ilvl w:val="0"/>
          <w:numId w:val="37"/>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14189B" w:rsidRPr="006B0AEA" w:rsidRDefault="00010D77" w:rsidP="006B0AEA">
      <w:pPr>
        <w:pStyle w:val="afe"/>
        <w:numPr>
          <w:ilvl w:val="0"/>
          <w:numId w:val="37"/>
        </w:numPr>
        <w:suppressAutoHyphens w:val="0"/>
        <w:ind w:firstLine="284"/>
        <w:jc w:val="both"/>
        <w:rPr>
          <w:rFonts w:ascii="Times New Roman" w:hAnsi="Times New Roman"/>
          <w:sz w:val="24"/>
          <w:szCs w:val="24"/>
        </w:rPr>
      </w:pPr>
      <w:r w:rsidRPr="006B0AEA">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14189B" w:rsidRPr="006B0AEA" w:rsidRDefault="00010D77" w:rsidP="006B0AEA">
      <w:pPr>
        <w:pStyle w:val="afe"/>
        <w:numPr>
          <w:ilvl w:val="0"/>
          <w:numId w:val="37"/>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2) </w:t>
      </w:r>
      <w:r w:rsidRPr="006B0AEA">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6B0AEA">
        <w:rPr>
          <w:rFonts w:ascii="Times New Roman" w:hAnsi="Times New Roman"/>
          <w:sz w:val="24"/>
          <w:szCs w:val="24"/>
        </w:rPr>
        <w:t>.</w:t>
      </w:r>
    </w:p>
    <w:p w:rsidR="0014189B" w:rsidRPr="006B0AEA" w:rsidRDefault="00010D77" w:rsidP="006B0AEA">
      <w:pPr>
        <w:pStyle w:val="afe"/>
        <w:numPr>
          <w:ilvl w:val="0"/>
          <w:numId w:val="38"/>
        </w:numPr>
        <w:suppressAutoHyphens w:val="0"/>
        <w:ind w:firstLine="284"/>
        <w:jc w:val="both"/>
        <w:rPr>
          <w:rFonts w:ascii="Times New Roman" w:hAnsi="Times New Roman"/>
          <w:sz w:val="24"/>
          <w:szCs w:val="24"/>
        </w:rPr>
      </w:pPr>
      <w:r w:rsidRPr="006B0AEA">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D7740B">
      <w:pPr>
        <w:pStyle w:val="afe"/>
        <w:ind w:firstLine="284"/>
        <w:jc w:val="center"/>
        <w:rPr>
          <w:rFonts w:ascii="Times New Roman" w:hAnsi="Times New Roman"/>
          <w:b/>
          <w:sz w:val="24"/>
          <w:szCs w:val="24"/>
        </w:rPr>
      </w:pPr>
      <w:r w:rsidRPr="006B0AEA">
        <w:rPr>
          <w:rFonts w:ascii="Times New Roman" w:hAnsi="Times New Roman"/>
          <w:b/>
          <w:sz w:val="24"/>
          <w:szCs w:val="24"/>
        </w:rPr>
        <w:t>Физическая культура.</w:t>
      </w:r>
    </w:p>
    <w:p w:rsidR="0014189B" w:rsidRPr="006B0AEA" w:rsidRDefault="00010D77" w:rsidP="00FF3FEB">
      <w:pPr>
        <w:pStyle w:val="afe"/>
        <w:ind w:firstLine="284"/>
        <w:rPr>
          <w:rFonts w:ascii="Times New Roman" w:hAnsi="Times New Roman"/>
          <w:b/>
          <w:sz w:val="24"/>
          <w:szCs w:val="24"/>
        </w:rPr>
      </w:pPr>
      <w:r w:rsidRPr="006B0AEA">
        <w:rPr>
          <w:rFonts w:ascii="Times New Roman" w:hAnsi="Times New Roman"/>
          <w:b/>
          <w:sz w:val="24"/>
          <w:szCs w:val="24"/>
        </w:rPr>
        <w:t>Адаптивная физкультура.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1) </w:t>
      </w:r>
      <w:r w:rsidRPr="006B0AEA">
        <w:rPr>
          <w:rFonts w:ascii="Times New Roman" w:hAnsi="Times New Roman"/>
          <w:i/>
          <w:sz w:val="24"/>
          <w:szCs w:val="24"/>
        </w:rPr>
        <w:t>Восприятие собственного тела, осознание своих физических возможностей и ограничений</w:t>
      </w:r>
      <w:r w:rsidRPr="006B0AEA">
        <w:rPr>
          <w:rFonts w:ascii="Times New Roman" w:hAnsi="Times New Roman"/>
          <w:sz w:val="24"/>
          <w:szCs w:val="24"/>
        </w:rPr>
        <w:t xml:space="preserve">. </w:t>
      </w:r>
    </w:p>
    <w:p w:rsidR="0014189B" w:rsidRPr="006B0AEA" w:rsidRDefault="00010D77" w:rsidP="006B0AEA">
      <w:pPr>
        <w:pStyle w:val="afe"/>
        <w:numPr>
          <w:ilvl w:val="0"/>
          <w:numId w:val="34"/>
        </w:numPr>
        <w:suppressAutoHyphens w:val="0"/>
        <w:ind w:firstLine="284"/>
        <w:jc w:val="both"/>
        <w:rPr>
          <w:rFonts w:ascii="Times New Roman" w:hAnsi="Times New Roman"/>
          <w:sz w:val="24"/>
          <w:szCs w:val="24"/>
        </w:rPr>
      </w:pPr>
      <w:r w:rsidRPr="006B0AEA">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4189B" w:rsidRPr="006B0AEA" w:rsidRDefault="00010D77" w:rsidP="006B0AEA">
      <w:pPr>
        <w:pStyle w:val="afe"/>
        <w:numPr>
          <w:ilvl w:val="0"/>
          <w:numId w:val="34"/>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14189B" w:rsidRPr="006B0AEA" w:rsidRDefault="00010D77" w:rsidP="006B0AEA">
      <w:pPr>
        <w:pStyle w:val="afe"/>
        <w:numPr>
          <w:ilvl w:val="0"/>
          <w:numId w:val="34"/>
        </w:numPr>
        <w:suppressAutoHyphens w:val="0"/>
        <w:ind w:firstLine="284"/>
        <w:jc w:val="both"/>
        <w:rPr>
          <w:rFonts w:ascii="Times New Roman" w:hAnsi="Times New Roman"/>
          <w:sz w:val="24"/>
          <w:szCs w:val="24"/>
        </w:rPr>
      </w:pPr>
      <w:r w:rsidRPr="006B0AEA">
        <w:rPr>
          <w:rFonts w:ascii="Times New Roman" w:hAnsi="Times New Roman"/>
          <w:sz w:val="24"/>
          <w:szCs w:val="24"/>
        </w:rPr>
        <w:t>Совершенствование физических качеств: ловкости, силы, быстроты, выносливости.</w:t>
      </w:r>
    </w:p>
    <w:p w:rsidR="0014189B" w:rsidRPr="006B0AEA" w:rsidRDefault="00010D77" w:rsidP="006B0AEA">
      <w:pPr>
        <w:pStyle w:val="afe"/>
        <w:numPr>
          <w:ilvl w:val="0"/>
          <w:numId w:val="34"/>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радоваться успехам: выше прыгнул, быстрее пробежал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2) </w:t>
      </w:r>
      <w:r w:rsidRPr="006B0AEA">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14189B" w:rsidRPr="006B0AEA" w:rsidRDefault="00010D77" w:rsidP="006B0AEA">
      <w:pPr>
        <w:pStyle w:val="afe"/>
        <w:numPr>
          <w:ilvl w:val="0"/>
          <w:numId w:val="35"/>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lastRenderedPageBreak/>
        <w:t xml:space="preserve">3) </w:t>
      </w:r>
      <w:r w:rsidRPr="006B0AEA">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14189B" w:rsidRPr="006B0AEA" w:rsidRDefault="00010D77" w:rsidP="006B0AEA">
      <w:pPr>
        <w:pStyle w:val="afe"/>
        <w:numPr>
          <w:ilvl w:val="0"/>
          <w:numId w:val="36"/>
        </w:numPr>
        <w:suppressAutoHyphens w:val="0"/>
        <w:ind w:firstLine="284"/>
        <w:jc w:val="both"/>
        <w:rPr>
          <w:rFonts w:ascii="Times New Roman" w:hAnsi="Times New Roman"/>
          <w:sz w:val="24"/>
          <w:szCs w:val="24"/>
        </w:rPr>
      </w:pPr>
      <w:r w:rsidRPr="006B0AEA">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14189B" w:rsidRPr="006B0AEA" w:rsidRDefault="00010D77" w:rsidP="006B0AEA">
      <w:pPr>
        <w:pStyle w:val="afe"/>
        <w:numPr>
          <w:ilvl w:val="0"/>
          <w:numId w:val="36"/>
        </w:numPr>
        <w:suppressAutoHyphens w:val="0"/>
        <w:ind w:firstLine="284"/>
        <w:jc w:val="both"/>
        <w:rPr>
          <w:rFonts w:ascii="Times New Roman" w:hAnsi="Times New Roman"/>
          <w:sz w:val="24"/>
          <w:szCs w:val="24"/>
        </w:rPr>
      </w:pPr>
      <w:r w:rsidRPr="006B0AEA">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14189B" w:rsidRPr="006B0AEA" w:rsidRDefault="0014189B" w:rsidP="006B0AEA">
      <w:pPr>
        <w:pStyle w:val="afe"/>
        <w:ind w:firstLine="284"/>
        <w:rPr>
          <w:rFonts w:ascii="Times New Roman" w:hAnsi="Times New Roman"/>
          <w:b/>
          <w:sz w:val="24"/>
          <w:szCs w:val="24"/>
        </w:rPr>
      </w:pPr>
    </w:p>
    <w:p w:rsidR="0014189B" w:rsidRPr="006B0AEA" w:rsidRDefault="0014189B" w:rsidP="006B0AEA">
      <w:pPr>
        <w:pStyle w:val="afe"/>
        <w:ind w:firstLine="284"/>
        <w:rPr>
          <w:rFonts w:ascii="Times New Roman" w:hAnsi="Times New Roman"/>
          <w:b/>
          <w:sz w:val="24"/>
          <w:szCs w:val="24"/>
        </w:rPr>
      </w:pPr>
    </w:p>
    <w:p w:rsidR="0014189B" w:rsidRPr="006B0AEA" w:rsidRDefault="00010D77" w:rsidP="008B7223">
      <w:pPr>
        <w:pStyle w:val="afe"/>
        <w:ind w:firstLine="284"/>
        <w:jc w:val="center"/>
        <w:outlineLvl w:val="2"/>
        <w:rPr>
          <w:rFonts w:ascii="Times New Roman" w:hAnsi="Times New Roman"/>
          <w:b/>
          <w:sz w:val="24"/>
          <w:szCs w:val="24"/>
        </w:rPr>
      </w:pPr>
      <w:bookmarkStart w:id="13" w:name="_Toc498960701"/>
      <w:r w:rsidRPr="006B0AEA">
        <w:rPr>
          <w:rFonts w:ascii="Times New Roman" w:hAnsi="Times New Roman"/>
          <w:b/>
          <w:sz w:val="24"/>
          <w:szCs w:val="24"/>
        </w:rPr>
        <w:t>1.3. Система оценки достижений обучающихся</w:t>
      </w:r>
      <w:bookmarkEnd w:id="13"/>
    </w:p>
    <w:p w:rsidR="0014189B" w:rsidRPr="006B0AEA" w:rsidRDefault="00010D77" w:rsidP="008B7223">
      <w:pPr>
        <w:pStyle w:val="afe"/>
        <w:ind w:firstLine="284"/>
        <w:jc w:val="center"/>
        <w:outlineLvl w:val="2"/>
        <w:rPr>
          <w:rFonts w:ascii="Times New Roman" w:hAnsi="Times New Roman"/>
          <w:b/>
          <w:sz w:val="24"/>
          <w:szCs w:val="24"/>
        </w:rPr>
      </w:pPr>
      <w:bookmarkStart w:id="14" w:name="_Toc498960702"/>
      <w:r w:rsidRPr="006B0AEA">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6B0AEA">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bookmarkEnd w:id="14"/>
    </w:p>
    <w:p w:rsidR="0014189B" w:rsidRPr="006B0AEA" w:rsidRDefault="0014189B" w:rsidP="002D4B12">
      <w:pPr>
        <w:pStyle w:val="afe"/>
        <w:ind w:firstLine="284"/>
        <w:jc w:val="both"/>
        <w:outlineLvl w:val="2"/>
        <w:rPr>
          <w:rFonts w:ascii="Times New Roman" w:hAnsi="Times New Roman"/>
          <w:sz w:val="24"/>
          <w:szCs w:val="24"/>
        </w:rPr>
      </w:pP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
          <w:sz w:val="24"/>
          <w:szCs w:val="24"/>
        </w:rPr>
        <w:t>Текущая</w:t>
      </w:r>
      <w:r w:rsidRPr="006B0AEA">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6B0AEA">
        <w:rPr>
          <w:rFonts w:ascii="Times New Roman" w:hAnsi="Times New Roman"/>
          <w:i/>
          <w:sz w:val="24"/>
          <w:szCs w:val="24"/>
        </w:rPr>
        <w:t>Промежуточная</w:t>
      </w:r>
      <w:r w:rsidRPr="006B0AEA">
        <w:rPr>
          <w:rFonts w:ascii="Times New Roman" w:hAnsi="Times New Roman"/>
          <w:sz w:val="24"/>
          <w:szCs w:val="24"/>
        </w:rPr>
        <w:t xml:space="preserve"> (годовая) аттестация представляет собой оценку результатов освоения СИПРи развития жизненных компетенций ребёнка по итогам учебного года. Дляорганизации аттестации обучающихся ре</w:t>
      </w:r>
      <w:r w:rsidRPr="006B0AEA">
        <w:rPr>
          <w:rFonts w:ascii="Times New Roman" w:hAnsi="Times New Roman"/>
          <w:sz w:val="24"/>
          <w:szCs w:val="24"/>
        </w:rPr>
        <w:softHyphen/>
        <w:t>ко</w:t>
      </w:r>
      <w:r w:rsidRPr="006B0AEA">
        <w:rPr>
          <w:rFonts w:ascii="Times New Roman" w:hAnsi="Times New Roman"/>
          <w:sz w:val="24"/>
          <w:szCs w:val="24"/>
        </w:rPr>
        <w:softHyphen/>
        <w:t>мендуется при</w:t>
      </w:r>
      <w:r w:rsidRPr="006B0AEA">
        <w:rPr>
          <w:rFonts w:ascii="Times New Roman" w:hAnsi="Times New Roman"/>
          <w:sz w:val="24"/>
          <w:szCs w:val="24"/>
        </w:rPr>
        <w:softHyphen/>
        <w:t>менять метод экспертной группы (на междисциплинарной ос</w:t>
      </w:r>
      <w:r w:rsidRPr="006B0AEA">
        <w:rPr>
          <w:rFonts w:ascii="Times New Roman" w:hAnsi="Times New Roman"/>
          <w:sz w:val="24"/>
          <w:szCs w:val="24"/>
        </w:rPr>
        <w:softHyphen/>
        <w:t>нове). Она объединяет разных специалистов, осуществляющих процессоб</w:t>
      </w:r>
      <w:r w:rsidRPr="006B0AEA">
        <w:rPr>
          <w:rFonts w:ascii="Times New Roman" w:hAnsi="Times New Roman"/>
          <w:sz w:val="24"/>
          <w:szCs w:val="24"/>
        </w:rPr>
        <w:softHyphen/>
        <w:t>ра</w:t>
      </w:r>
      <w:r w:rsidRPr="006B0AEA">
        <w:rPr>
          <w:rFonts w:ascii="Times New Roman" w:hAnsi="Times New Roman"/>
          <w:sz w:val="24"/>
          <w:szCs w:val="24"/>
        </w:rPr>
        <w:softHyphen/>
        <w:t>зо</w:t>
      </w:r>
      <w:r w:rsidRPr="006B0AEA">
        <w:rPr>
          <w:rFonts w:ascii="Times New Roman" w:hAnsi="Times New Roman"/>
          <w:sz w:val="24"/>
          <w:szCs w:val="24"/>
        </w:rPr>
        <w:softHyphen/>
        <w:t>вания и развития ребенка.К процессу аттестации обучающегося желательно привлекать чле</w:t>
      </w:r>
      <w:r w:rsidRPr="006B0AEA">
        <w:rPr>
          <w:rFonts w:ascii="Times New Roman" w:hAnsi="Times New Roman"/>
          <w:sz w:val="24"/>
          <w:szCs w:val="24"/>
        </w:rPr>
        <w:softHyphen/>
        <w:t>нов его семьи. Задачей экспертной группы является выработка согласованной оце</w:t>
      </w:r>
      <w:r w:rsidRPr="006B0AEA">
        <w:rPr>
          <w:rFonts w:ascii="Times New Roman" w:hAnsi="Times New Roman"/>
          <w:sz w:val="24"/>
          <w:szCs w:val="24"/>
        </w:rPr>
        <w:softHyphen/>
        <w:t>нки достижений ребёнка в сфере жизненных компетенций. Основой слу</w:t>
      </w:r>
      <w:r w:rsidRPr="006B0AEA">
        <w:rPr>
          <w:rFonts w:ascii="Times New Roman" w:hAnsi="Times New Roman"/>
          <w:sz w:val="24"/>
          <w:szCs w:val="24"/>
        </w:rPr>
        <w:softHyphen/>
        <w:t>жит анализ результатов обучения ребёнка, динамика развития его личности. Ре</w:t>
      </w:r>
      <w:r w:rsidRPr="006B0AEA">
        <w:rPr>
          <w:rFonts w:ascii="Times New Roman" w:hAnsi="Times New Roman"/>
          <w:sz w:val="24"/>
          <w:szCs w:val="24"/>
        </w:rPr>
        <w:softHyphen/>
        <w:t>зультаты анализа должны быть представлены в удобной и понятной всем чле</w:t>
      </w:r>
      <w:r w:rsidRPr="006B0AEA">
        <w:rPr>
          <w:rFonts w:ascii="Times New Roman" w:hAnsi="Times New Roman"/>
          <w:sz w:val="24"/>
          <w:szCs w:val="24"/>
        </w:rPr>
        <w:softHyphen/>
        <w:t>нам группы форме оценки, характеризующей наличный уровень жиз</w:t>
      </w:r>
      <w:r w:rsidRPr="006B0AEA">
        <w:rPr>
          <w:rFonts w:ascii="Times New Roman" w:hAnsi="Times New Roman"/>
          <w:sz w:val="24"/>
          <w:szCs w:val="24"/>
        </w:rPr>
        <w:softHyphen/>
        <w:t>не</w:t>
      </w:r>
      <w:r w:rsidRPr="006B0AEA">
        <w:rPr>
          <w:rFonts w:ascii="Times New Roman" w:hAnsi="Times New Roman"/>
          <w:sz w:val="24"/>
          <w:szCs w:val="24"/>
        </w:rPr>
        <w:softHyphen/>
        <w:t>н</w:t>
      </w:r>
      <w:r w:rsidRPr="006B0AEA">
        <w:rPr>
          <w:rFonts w:ascii="Times New Roman" w:hAnsi="Times New Roman"/>
          <w:sz w:val="24"/>
          <w:szCs w:val="24"/>
        </w:rPr>
        <w:softHyphen/>
        <w:t xml:space="preserve">ной компетенции. По итогам освоения отраженных в </w:t>
      </w:r>
      <w:r w:rsidRPr="006B0AEA">
        <w:rPr>
          <w:rFonts w:ascii="Times New Roman" w:hAnsi="Times New Roman"/>
          <w:bCs/>
          <w:sz w:val="24"/>
          <w:szCs w:val="24"/>
        </w:rPr>
        <w:t>СИПР</w:t>
      </w:r>
      <w:r w:rsidRPr="006B0AEA">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Итоговаяоценка качества освоения обучающимися</w:t>
      </w:r>
      <w:r w:rsidRPr="006B0AEA">
        <w:rPr>
          <w:rFonts w:ascii="Times New Roman" w:hAnsi="Times New Roman"/>
          <w:bCs/>
          <w:sz w:val="24"/>
          <w:szCs w:val="24"/>
        </w:rPr>
        <w:t xml:space="preserve">с умеренной, тяжелой, глубокой умственной отсталостью, </w:t>
      </w:r>
      <w:r w:rsidRPr="006B0AEA">
        <w:rPr>
          <w:rFonts w:ascii="Times New Roman" w:hAnsi="Times New Roman"/>
          <w:sz w:val="24"/>
          <w:szCs w:val="24"/>
        </w:rPr>
        <w:t>с ТМНР</w:t>
      </w:r>
      <w:r w:rsidRPr="006B0AEA">
        <w:rPr>
          <w:rFonts w:ascii="Times New Roman" w:hAnsi="Times New Roman"/>
          <w:spacing w:val="2"/>
          <w:sz w:val="24"/>
          <w:szCs w:val="24"/>
        </w:rPr>
        <w:t>адаптированной основной общеобразовательной программы образования</w:t>
      </w:r>
      <w:r w:rsidRPr="006B0AEA">
        <w:rPr>
          <w:rFonts w:ascii="Times New Roman" w:hAnsi="Times New Roman"/>
          <w:sz w:val="24"/>
          <w:szCs w:val="24"/>
        </w:rPr>
        <w:t>осуществляется образовательнойорганизацией.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развитияпо</w:t>
      </w:r>
      <w:r w:rsidRPr="006B0AEA">
        <w:rPr>
          <w:rFonts w:ascii="Times New Roman" w:hAnsi="Times New Roman"/>
          <w:sz w:val="24"/>
          <w:szCs w:val="24"/>
        </w:rPr>
        <w:softHyphen/>
        <w:t>следнего года обучения и развития жизненной компетенции обу</w:t>
      </w:r>
      <w:r w:rsidRPr="006B0AEA">
        <w:rPr>
          <w:rFonts w:ascii="Times New Roman" w:hAnsi="Times New Roman"/>
          <w:sz w:val="24"/>
          <w:szCs w:val="24"/>
        </w:rPr>
        <w:softHyphen/>
        <w:t>ча</w:t>
      </w:r>
      <w:r w:rsidRPr="006B0AEA">
        <w:rPr>
          <w:rFonts w:ascii="Times New Roman" w:hAnsi="Times New Roman"/>
          <w:sz w:val="24"/>
          <w:szCs w:val="24"/>
        </w:rPr>
        <w:softHyphen/>
        <w:t>ю</w:t>
      </w:r>
      <w:r w:rsidRPr="006B0AEA">
        <w:rPr>
          <w:rFonts w:ascii="Times New Roman" w:hAnsi="Times New Roman"/>
          <w:sz w:val="24"/>
          <w:szCs w:val="24"/>
        </w:rPr>
        <w:softHyphen/>
        <w:t>щи</w:t>
      </w:r>
      <w:r w:rsidRPr="006B0AEA">
        <w:rPr>
          <w:rFonts w:ascii="Times New Roman" w:hAnsi="Times New Roman"/>
          <w:sz w:val="24"/>
          <w:szCs w:val="24"/>
        </w:rPr>
        <w:softHyphen/>
        <w:t>хся.</w:t>
      </w:r>
      <w:r w:rsidRPr="006B0AEA">
        <w:rPr>
          <w:rFonts w:ascii="Times New Roman" w:hAnsi="Times New Roman"/>
          <w:i/>
          <w:sz w:val="24"/>
          <w:szCs w:val="24"/>
        </w:rPr>
        <w:t xml:space="preserve"> Итоговая</w:t>
      </w:r>
      <w:r w:rsidRPr="006B0AEA">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51609A">
        <w:rPr>
          <w:rFonts w:ascii="Times New Roman" w:hAnsi="Times New Roman"/>
          <w:sz w:val="24"/>
          <w:szCs w:val="24"/>
        </w:rPr>
        <w:t xml:space="preserve"> </w:t>
      </w:r>
      <w:r w:rsidRPr="006B0AEA">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6B0AEA">
        <w:rPr>
          <w:rFonts w:ascii="Times New Roman" w:hAnsi="Times New Roman"/>
          <w:sz w:val="24"/>
          <w:szCs w:val="24"/>
        </w:rPr>
        <w:t xml:space="preserve">. </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spacing w:val="2"/>
          <w:sz w:val="24"/>
          <w:szCs w:val="24"/>
        </w:rPr>
        <w:t xml:space="preserve">Система оценки результатов </w:t>
      </w:r>
      <w:r w:rsidRPr="006B0AEA">
        <w:rPr>
          <w:rFonts w:ascii="Times New Roman" w:hAnsi="Times New Roman"/>
          <w:bCs/>
          <w:sz w:val="24"/>
          <w:szCs w:val="24"/>
        </w:rPr>
        <w:t xml:space="preserve">отражает степень выполнения обучающимсяСИПР, взаимодействие следующих компонентов:  </w:t>
      </w:r>
    </w:p>
    <w:p w:rsidR="0014189B" w:rsidRPr="006B0AEA" w:rsidRDefault="00010D77" w:rsidP="006B0AEA">
      <w:pPr>
        <w:pStyle w:val="afe"/>
        <w:numPr>
          <w:ilvl w:val="0"/>
          <w:numId w:val="38"/>
        </w:numPr>
        <w:suppressAutoHyphens w:val="0"/>
        <w:ind w:firstLine="284"/>
        <w:jc w:val="both"/>
        <w:rPr>
          <w:rFonts w:ascii="Times New Roman" w:hAnsi="Times New Roman"/>
          <w:bCs/>
          <w:sz w:val="24"/>
          <w:szCs w:val="24"/>
        </w:rPr>
      </w:pPr>
      <w:r w:rsidRPr="006B0AEA">
        <w:rPr>
          <w:rFonts w:ascii="Times New Roman" w:hAnsi="Times New Roman"/>
          <w:bCs/>
          <w:sz w:val="24"/>
          <w:szCs w:val="24"/>
        </w:rPr>
        <w:t>что обучающийся знает и умеет на конец учебного периода,</w:t>
      </w:r>
    </w:p>
    <w:p w:rsidR="0014189B" w:rsidRPr="006B0AEA" w:rsidRDefault="00010D77" w:rsidP="006B0AEA">
      <w:pPr>
        <w:pStyle w:val="afe"/>
        <w:numPr>
          <w:ilvl w:val="0"/>
          <w:numId w:val="38"/>
        </w:numPr>
        <w:suppressAutoHyphens w:val="0"/>
        <w:ind w:firstLine="284"/>
        <w:jc w:val="both"/>
        <w:rPr>
          <w:rFonts w:ascii="Times New Roman" w:hAnsi="Times New Roman"/>
          <w:bCs/>
          <w:sz w:val="24"/>
          <w:szCs w:val="24"/>
        </w:rPr>
      </w:pPr>
      <w:r w:rsidRPr="006B0AEA">
        <w:rPr>
          <w:rFonts w:ascii="Times New Roman" w:hAnsi="Times New Roman"/>
          <w:bCs/>
          <w:sz w:val="24"/>
          <w:szCs w:val="24"/>
        </w:rPr>
        <w:t>что из полученных знаний и умений он применяет на практике,</w:t>
      </w:r>
    </w:p>
    <w:p w:rsidR="0014189B" w:rsidRPr="006B0AEA" w:rsidRDefault="00010D77" w:rsidP="006B0AEA">
      <w:pPr>
        <w:pStyle w:val="afe"/>
        <w:numPr>
          <w:ilvl w:val="0"/>
          <w:numId w:val="38"/>
        </w:numPr>
        <w:suppressAutoHyphens w:val="0"/>
        <w:ind w:firstLine="284"/>
        <w:jc w:val="both"/>
        <w:rPr>
          <w:rFonts w:ascii="Times New Roman" w:hAnsi="Times New Roman"/>
          <w:bCs/>
          <w:sz w:val="24"/>
          <w:szCs w:val="24"/>
        </w:rPr>
      </w:pPr>
      <w:r w:rsidRPr="006B0AEA">
        <w:rPr>
          <w:rFonts w:ascii="Times New Roman" w:hAnsi="Times New Roman"/>
          <w:bCs/>
          <w:sz w:val="24"/>
          <w:szCs w:val="24"/>
        </w:rPr>
        <w:t>насколько активно, адекватно и самостоятельно он их применяет.</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bCs/>
          <w:sz w:val="24"/>
          <w:szCs w:val="24"/>
        </w:rPr>
        <w:t xml:space="preserve">При оценкерезультативности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w:t>
      </w:r>
      <w:r w:rsidRPr="006B0AEA">
        <w:rPr>
          <w:rFonts w:ascii="Times New Roman" w:hAnsi="Times New Roman"/>
          <w:bCs/>
          <w:sz w:val="24"/>
          <w:szCs w:val="24"/>
        </w:rPr>
        <w:lastRenderedPageBreak/>
        <w:t>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r w:rsidR="0051609A">
        <w:rPr>
          <w:rFonts w:ascii="Times New Roman" w:hAnsi="Times New Roman"/>
          <w:bCs/>
          <w:sz w:val="24"/>
          <w:szCs w:val="24"/>
        </w:rPr>
        <w:t xml:space="preserve"> </w:t>
      </w:r>
      <w:r w:rsidRPr="006B0AEA">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6B0AEA">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6B0AEA">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2D4B12">
      <w:pPr>
        <w:pStyle w:val="afe"/>
        <w:ind w:firstLine="284"/>
        <w:jc w:val="center"/>
        <w:outlineLvl w:val="1"/>
        <w:rPr>
          <w:rFonts w:ascii="Times New Roman" w:hAnsi="Times New Roman"/>
          <w:b/>
          <w:sz w:val="24"/>
          <w:szCs w:val="24"/>
        </w:rPr>
      </w:pPr>
      <w:bookmarkStart w:id="15" w:name="_Toc498960703"/>
      <w:r w:rsidRPr="006B0AEA">
        <w:rPr>
          <w:rFonts w:ascii="Times New Roman" w:hAnsi="Times New Roman"/>
          <w:b/>
          <w:sz w:val="24"/>
          <w:szCs w:val="24"/>
        </w:rPr>
        <w:t>2. Содержательный раздел</w:t>
      </w:r>
      <w:bookmarkEnd w:id="15"/>
    </w:p>
    <w:p w:rsidR="0014189B" w:rsidRPr="006B0AEA" w:rsidRDefault="00010D77" w:rsidP="002D4B12">
      <w:pPr>
        <w:pStyle w:val="afe"/>
        <w:ind w:firstLine="284"/>
        <w:jc w:val="center"/>
        <w:outlineLvl w:val="2"/>
        <w:rPr>
          <w:rFonts w:ascii="Times New Roman" w:hAnsi="Times New Roman"/>
          <w:b/>
          <w:sz w:val="24"/>
          <w:szCs w:val="24"/>
        </w:rPr>
      </w:pPr>
      <w:bookmarkStart w:id="16" w:name="_Toc498960704"/>
      <w:r w:rsidRPr="006B0AEA">
        <w:rPr>
          <w:rFonts w:ascii="Times New Roman" w:hAnsi="Times New Roman"/>
          <w:b/>
          <w:sz w:val="24"/>
          <w:szCs w:val="24"/>
        </w:rPr>
        <w:t>2.1</w:t>
      </w:r>
      <w:r w:rsidRPr="006B0AEA">
        <w:rPr>
          <w:rFonts w:ascii="Times New Roman" w:hAnsi="Times New Roman"/>
          <w:b/>
          <w:caps/>
          <w:spacing w:val="2"/>
          <w:sz w:val="24"/>
          <w:szCs w:val="24"/>
        </w:rPr>
        <w:t>.</w:t>
      </w:r>
      <w:r w:rsidRPr="006B0AEA">
        <w:rPr>
          <w:rFonts w:ascii="Times New Roman" w:hAnsi="Times New Roman"/>
          <w:b/>
          <w:sz w:val="24"/>
          <w:szCs w:val="24"/>
        </w:rPr>
        <w:t>Программа формирования базовых учебных действий</w:t>
      </w:r>
      <w:bookmarkEnd w:id="16"/>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Программа формирования базовых учебных действий у обучающихся </w:t>
      </w:r>
      <w:r w:rsidRPr="006B0AEA">
        <w:rPr>
          <w:rFonts w:ascii="Times New Roman" w:hAnsi="Times New Roman"/>
          <w:bCs/>
          <w:sz w:val="24"/>
          <w:szCs w:val="24"/>
        </w:rPr>
        <w:t xml:space="preserve">с умеренной, тяжелой, глубокой умственной отсталостью, </w:t>
      </w:r>
      <w:r w:rsidRPr="006B0AEA">
        <w:rPr>
          <w:rFonts w:ascii="Times New Roman" w:hAnsi="Times New Roman"/>
          <w:sz w:val="24"/>
          <w:szCs w:val="24"/>
        </w:rPr>
        <w:t>с ТМНР направлена на формирование готовности у детей к овладению содержанием АООП</w:t>
      </w:r>
      <w:r w:rsidR="00FF3FEB">
        <w:rPr>
          <w:rFonts w:ascii="Times New Roman" w:hAnsi="Times New Roman"/>
          <w:sz w:val="24"/>
          <w:szCs w:val="24"/>
        </w:rPr>
        <w:t xml:space="preserve"> </w:t>
      </w:r>
      <w:r w:rsidRPr="006B0AEA">
        <w:rPr>
          <w:rFonts w:ascii="Times New Roman" w:hAnsi="Times New Roman"/>
          <w:sz w:val="24"/>
          <w:szCs w:val="24"/>
        </w:rPr>
        <w:t xml:space="preserve">образованиядля обучающихся с умственной отсталостью (вариант 2) и включает следующие задачи: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1. Подготовку ре</w:t>
      </w:r>
      <w:r w:rsidRPr="006B0AEA">
        <w:rPr>
          <w:rFonts w:ascii="Times New Roman" w:hAnsi="Times New Roman"/>
          <w:sz w:val="24"/>
          <w:szCs w:val="24"/>
        </w:rPr>
        <w:softHyphen/>
        <w:t>бе</w:t>
      </w:r>
      <w:r w:rsidRPr="006B0AEA">
        <w:rPr>
          <w:rFonts w:ascii="Times New Roman" w:hAnsi="Times New Roman"/>
          <w:sz w:val="24"/>
          <w:szCs w:val="24"/>
        </w:rPr>
        <w:softHyphen/>
        <w:t>н</w:t>
      </w:r>
      <w:r w:rsidRPr="006B0AEA">
        <w:rPr>
          <w:rFonts w:ascii="Times New Roman" w:hAnsi="Times New Roman"/>
          <w:sz w:val="24"/>
          <w:szCs w:val="24"/>
        </w:rPr>
        <w:softHyphen/>
        <w:t>ка к на</w:t>
      </w:r>
      <w:r w:rsidRPr="006B0AEA">
        <w:rPr>
          <w:rFonts w:ascii="Times New Roman" w:hAnsi="Times New Roman"/>
          <w:sz w:val="24"/>
          <w:szCs w:val="24"/>
        </w:rPr>
        <w:softHyphen/>
        <w:t>хождению и обучению в среде сверстников, к эмоциональному, ко</w:t>
      </w:r>
      <w:r w:rsidRPr="006B0AEA">
        <w:rPr>
          <w:rFonts w:ascii="Times New Roman" w:hAnsi="Times New Roman"/>
          <w:sz w:val="24"/>
          <w:szCs w:val="24"/>
        </w:rPr>
        <w:softHyphen/>
        <w:t>м</w:t>
      </w:r>
      <w:r w:rsidRPr="006B0AEA">
        <w:rPr>
          <w:rFonts w:ascii="Times New Roman" w:hAnsi="Times New Roman"/>
          <w:sz w:val="24"/>
          <w:szCs w:val="24"/>
        </w:rPr>
        <w:softHyphen/>
        <w:t>му</w:t>
      </w:r>
      <w:r w:rsidRPr="006B0AEA">
        <w:rPr>
          <w:rFonts w:ascii="Times New Roman" w:hAnsi="Times New Roman"/>
          <w:sz w:val="24"/>
          <w:szCs w:val="24"/>
        </w:rPr>
        <w:softHyphen/>
        <w:t>ни</w:t>
      </w:r>
      <w:r w:rsidRPr="006B0AEA">
        <w:rPr>
          <w:rFonts w:ascii="Times New Roman" w:hAnsi="Times New Roman"/>
          <w:sz w:val="24"/>
          <w:szCs w:val="24"/>
        </w:rPr>
        <w:softHyphen/>
        <w:t>ка</w:t>
      </w:r>
      <w:r w:rsidRPr="006B0AEA">
        <w:rPr>
          <w:rFonts w:ascii="Times New Roman" w:hAnsi="Times New Roman"/>
          <w:sz w:val="24"/>
          <w:szCs w:val="24"/>
        </w:rPr>
        <w:softHyphen/>
        <w:t>ти</w:t>
      </w:r>
      <w:r w:rsidRPr="006B0AEA">
        <w:rPr>
          <w:rFonts w:ascii="Times New Roman" w:hAnsi="Times New Roman"/>
          <w:sz w:val="24"/>
          <w:szCs w:val="24"/>
        </w:rPr>
        <w:softHyphen/>
        <w:t>вному взаимодействию с группой обучающихся.</w:t>
      </w:r>
    </w:p>
    <w:p w:rsidR="0014189B" w:rsidRPr="006B0AEA" w:rsidRDefault="00010D77" w:rsidP="006B0AEA">
      <w:pPr>
        <w:pStyle w:val="afe"/>
        <w:numPr>
          <w:ilvl w:val="0"/>
          <w:numId w:val="56"/>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Формирование учебного поведения:  </w:t>
      </w:r>
    </w:p>
    <w:p w:rsidR="0014189B" w:rsidRPr="006B0AEA" w:rsidRDefault="00010D77" w:rsidP="006B0AEA">
      <w:pPr>
        <w:pStyle w:val="afe"/>
        <w:numPr>
          <w:ilvl w:val="0"/>
          <w:numId w:val="39"/>
        </w:numPr>
        <w:suppressAutoHyphens w:val="0"/>
        <w:ind w:firstLine="284"/>
        <w:jc w:val="both"/>
        <w:rPr>
          <w:rFonts w:ascii="Times New Roman" w:hAnsi="Times New Roman"/>
          <w:sz w:val="24"/>
          <w:szCs w:val="24"/>
        </w:rPr>
      </w:pPr>
      <w:r w:rsidRPr="006B0AEA">
        <w:rPr>
          <w:rFonts w:ascii="Times New Roman" w:hAnsi="Times New Roman"/>
          <w:sz w:val="24"/>
          <w:szCs w:val="24"/>
        </w:rPr>
        <w:t>направленность взгляда (на говорящего взрослого, на задание);</w:t>
      </w:r>
    </w:p>
    <w:p w:rsidR="0014189B" w:rsidRPr="006B0AEA" w:rsidRDefault="00010D77" w:rsidP="006B0AEA">
      <w:pPr>
        <w:pStyle w:val="afe"/>
        <w:numPr>
          <w:ilvl w:val="0"/>
          <w:numId w:val="3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выполнять инструкции педагога; </w:t>
      </w:r>
    </w:p>
    <w:p w:rsidR="0014189B" w:rsidRPr="006B0AEA" w:rsidRDefault="00010D77" w:rsidP="006B0AEA">
      <w:pPr>
        <w:pStyle w:val="afe"/>
        <w:numPr>
          <w:ilvl w:val="0"/>
          <w:numId w:val="39"/>
        </w:numPr>
        <w:suppressAutoHyphens w:val="0"/>
        <w:ind w:firstLine="284"/>
        <w:jc w:val="both"/>
        <w:rPr>
          <w:rFonts w:ascii="Times New Roman" w:hAnsi="Times New Roman"/>
          <w:sz w:val="24"/>
          <w:szCs w:val="24"/>
        </w:rPr>
      </w:pPr>
      <w:r w:rsidRPr="006B0AEA">
        <w:rPr>
          <w:rFonts w:ascii="Times New Roman" w:hAnsi="Times New Roman"/>
          <w:sz w:val="24"/>
          <w:szCs w:val="24"/>
        </w:rPr>
        <w:t>использование по назначению учебных материалов;</w:t>
      </w:r>
    </w:p>
    <w:p w:rsidR="0014189B" w:rsidRPr="006B0AEA" w:rsidRDefault="00010D77" w:rsidP="006B0AEA">
      <w:pPr>
        <w:pStyle w:val="afe"/>
        <w:numPr>
          <w:ilvl w:val="0"/>
          <w:numId w:val="3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умение выполнять действия по образцу и по подражанию.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3. Формирование умения выполнять задание: </w:t>
      </w:r>
    </w:p>
    <w:p w:rsidR="0014189B" w:rsidRPr="006B0AEA" w:rsidRDefault="00010D77" w:rsidP="006B0AEA">
      <w:pPr>
        <w:pStyle w:val="afe"/>
        <w:numPr>
          <w:ilvl w:val="0"/>
          <w:numId w:val="4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в течение определенного периода времени, </w:t>
      </w:r>
    </w:p>
    <w:p w:rsidR="0014189B" w:rsidRPr="006B0AEA" w:rsidRDefault="00010D77" w:rsidP="006B0AEA">
      <w:pPr>
        <w:pStyle w:val="afe"/>
        <w:numPr>
          <w:ilvl w:val="0"/>
          <w:numId w:val="40"/>
        </w:numPr>
        <w:suppressAutoHyphens w:val="0"/>
        <w:ind w:firstLine="284"/>
        <w:jc w:val="both"/>
        <w:rPr>
          <w:rFonts w:ascii="Times New Roman" w:hAnsi="Times New Roman"/>
          <w:sz w:val="24"/>
          <w:szCs w:val="24"/>
        </w:rPr>
      </w:pPr>
      <w:r w:rsidRPr="006B0AEA">
        <w:rPr>
          <w:rFonts w:ascii="Times New Roman" w:hAnsi="Times New Roman"/>
          <w:sz w:val="24"/>
          <w:szCs w:val="24"/>
        </w:rPr>
        <w:t>от начала до конца,</w:t>
      </w:r>
    </w:p>
    <w:p w:rsidR="0014189B" w:rsidRPr="006B0AEA" w:rsidRDefault="00010D77" w:rsidP="006B0AEA">
      <w:pPr>
        <w:pStyle w:val="afe"/>
        <w:numPr>
          <w:ilvl w:val="0"/>
          <w:numId w:val="4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с заданными качественными параметрами.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2D4B12" w:rsidRPr="00FF3FEB" w:rsidRDefault="00010D77" w:rsidP="00FF3FEB">
      <w:pPr>
        <w:pStyle w:val="afe"/>
        <w:ind w:firstLine="284"/>
        <w:jc w:val="both"/>
        <w:rPr>
          <w:rFonts w:ascii="Times New Roman" w:hAnsi="Times New Roman"/>
          <w:sz w:val="24"/>
          <w:szCs w:val="24"/>
        </w:rPr>
      </w:pPr>
      <w:r w:rsidRPr="006B0AEA">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2D4B12" w:rsidRPr="006B0AEA" w:rsidRDefault="002D4B12" w:rsidP="006B0AEA">
      <w:pPr>
        <w:pStyle w:val="afe"/>
        <w:ind w:firstLine="284"/>
        <w:rPr>
          <w:rFonts w:ascii="Times New Roman" w:hAnsi="Times New Roman"/>
          <w:b/>
          <w:sz w:val="24"/>
          <w:szCs w:val="24"/>
        </w:rPr>
      </w:pPr>
    </w:p>
    <w:p w:rsidR="0014189B" w:rsidRPr="006B0AEA" w:rsidRDefault="00010D77" w:rsidP="002D4B12">
      <w:pPr>
        <w:pStyle w:val="afe"/>
        <w:ind w:firstLine="284"/>
        <w:jc w:val="center"/>
        <w:outlineLvl w:val="2"/>
        <w:rPr>
          <w:rFonts w:ascii="Times New Roman" w:hAnsi="Times New Roman"/>
          <w:b/>
          <w:sz w:val="24"/>
          <w:szCs w:val="24"/>
        </w:rPr>
      </w:pPr>
      <w:bookmarkStart w:id="17" w:name="_Toc498960705"/>
      <w:r w:rsidRPr="006B0AEA">
        <w:rPr>
          <w:rFonts w:ascii="Times New Roman" w:hAnsi="Times New Roman"/>
          <w:b/>
          <w:sz w:val="24"/>
          <w:szCs w:val="24"/>
        </w:rPr>
        <w:t>2.2.Программы учебных предметов, курсов коррекционно-развивающей области</w:t>
      </w:r>
      <w:bookmarkEnd w:id="17"/>
    </w:p>
    <w:p w:rsidR="0014189B" w:rsidRPr="006B0AEA" w:rsidRDefault="00010D77" w:rsidP="002D4B12">
      <w:pPr>
        <w:pStyle w:val="afe"/>
        <w:ind w:firstLine="284"/>
        <w:jc w:val="center"/>
        <w:outlineLvl w:val="2"/>
        <w:rPr>
          <w:rFonts w:ascii="Times New Roman" w:hAnsi="Times New Roman"/>
          <w:b/>
          <w:sz w:val="24"/>
          <w:szCs w:val="24"/>
        </w:rPr>
      </w:pPr>
      <w:bookmarkStart w:id="18" w:name="_Toc498960706"/>
      <w:r w:rsidRPr="006B0AEA">
        <w:rPr>
          <w:rFonts w:ascii="Times New Roman" w:hAnsi="Times New Roman"/>
          <w:b/>
          <w:sz w:val="24"/>
          <w:szCs w:val="24"/>
          <w:lang w:val="en-US"/>
        </w:rPr>
        <w:t>I</w:t>
      </w:r>
      <w:r w:rsidRPr="006B0AEA">
        <w:rPr>
          <w:rFonts w:ascii="Times New Roman" w:hAnsi="Times New Roman"/>
          <w:b/>
          <w:sz w:val="24"/>
          <w:szCs w:val="24"/>
        </w:rPr>
        <w:t>. РЕЧЬ И АЛЬТЕРНАТИВНАЯ КОММУНИКАЦИЯ</w:t>
      </w:r>
      <w:bookmarkEnd w:id="18"/>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6B0AEA">
        <w:rPr>
          <w:rFonts w:ascii="Times New Roman" w:hAnsi="Times New Roman"/>
          <w:sz w:val="24"/>
          <w:szCs w:val="24"/>
          <w:shd w:val="clear" w:color="auto" w:fill="FFFFFF"/>
        </w:rPr>
        <w:t>изические ограничения</w:t>
      </w:r>
      <w:r w:rsidRPr="006B0AEA">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w:t>
      </w:r>
      <w:r w:rsidRPr="006B0AEA">
        <w:rPr>
          <w:rFonts w:ascii="Times New Roman" w:hAnsi="Times New Roman"/>
          <w:sz w:val="24"/>
          <w:szCs w:val="24"/>
        </w:rPr>
        <w:lastRenderedPageBreak/>
        <w:t xml:space="preserve">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14189B" w:rsidRPr="006B0AEA" w:rsidRDefault="00010D77" w:rsidP="006B0AEA">
      <w:pPr>
        <w:pStyle w:val="afe"/>
        <w:ind w:firstLine="284"/>
        <w:jc w:val="both"/>
        <w:rPr>
          <w:rFonts w:ascii="Times New Roman" w:hAnsi="Times New Roman"/>
          <w:sz w:val="24"/>
          <w:szCs w:val="24"/>
          <w:shd w:val="clear" w:color="auto" w:fill="FFFF00"/>
        </w:rPr>
      </w:pPr>
      <w:r w:rsidRPr="006B0AEA">
        <w:rPr>
          <w:rFonts w:ascii="Times New Roman" w:hAnsi="Times New Roman"/>
          <w:bCs/>
          <w:sz w:val="24"/>
          <w:szCs w:val="24"/>
        </w:rPr>
        <w:t xml:space="preserve">Цель обучения – </w:t>
      </w:r>
      <w:r w:rsidRPr="006B0AEA">
        <w:rPr>
          <w:rFonts w:ascii="Times New Roman" w:hAnsi="Times New Roman"/>
          <w:sz w:val="24"/>
          <w:szCs w:val="24"/>
        </w:rPr>
        <w:t>формирование коммуникативных и речевых навыков</w:t>
      </w:r>
      <w:r w:rsidR="00D45872">
        <w:rPr>
          <w:rFonts w:ascii="Times New Roman" w:hAnsi="Times New Roman"/>
          <w:sz w:val="24"/>
          <w:szCs w:val="24"/>
        </w:rPr>
        <w:t xml:space="preserve"> </w:t>
      </w:r>
      <w:r w:rsidRPr="006B0AEA">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Содержание предмета «речь и альтернативная коммуникация» представленоследующими разделами: «Коммуникация», «Развитие речи средствами вербальной и невербальной коммуникации», «Чтение и письмо».</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оснащение учебного предмета «Общение» включает: </w:t>
      </w:r>
    </w:p>
    <w:p w:rsidR="0014189B" w:rsidRPr="006B0AEA" w:rsidRDefault="00010D77" w:rsidP="006B0AEA">
      <w:pPr>
        <w:pStyle w:val="afe"/>
        <w:numPr>
          <w:ilvl w:val="0"/>
          <w:numId w:val="41"/>
        </w:numPr>
        <w:suppressAutoHyphens w:val="0"/>
        <w:ind w:firstLine="284"/>
        <w:jc w:val="both"/>
        <w:rPr>
          <w:rFonts w:ascii="Times New Roman" w:hAnsi="Times New Roman"/>
          <w:sz w:val="24"/>
          <w:szCs w:val="24"/>
        </w:rPr>
      </w:pPr>
      <w:r w:rsidRPr="006B0AEA">
        <w:rPr>
          <w:rFonts w:ascii="Times New Roman" w:hAnsi="Times New Roman"/>
          <w:sz w:val="24"/>
          <w:szCs w:val="24"/>
        </w:rPr>
        <w:t>графические средства для альтернативной коммуникации:</w:t>
      </w:r>
      <w:r w:rsidRPr="006B0AEA">
        <w:rPr>
          <w:rFonts w:ascii="Times New Roman" w:eastAsia="ArialMT" w:hAnsi="Times New Roman"/>
          <w:sz w:val="24"/>
          <w:szCs w:val="24"/>
        </w:rPr>
        <w:t xml:space="preserve"> таблицы букв, </w:t>
      </w:r>
      <w:r w:rsidRPr="006B0AEA">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4189B" w:rsidRPr="006B0AEA" w:rsidRDefault="00010D77" w:rsidP="006B0AEA">
      <w:pPr>
        <w:pStyle w:val="afe"/>
        <w:numPr>
          <w:ilvl w:val="0"/>
          <w:numId w:val="41"/>
        </w:numPr>
        <w:suppressAutoHyphens w:val="0"/>
        <w:ind w:firstLine="284"/>
        <w:jc w:val="both"/>
        <w:rPr>
          <w:rFonts w:ascii="Times New Roman" w:eastAsia="ArialMT" w:hAnsi="Times New Roman"/>
          <w:sz w:val="24"/>
          <w:szCs w:val="24"/>
        </w:rPr>
      </w:pPr>
      <w:r w:rsidRPr="006B0AEA">
        <w:rPr>
          <w:rFonts w:ascii="Times New Roman" w:hAnsi="Times New Roman"/>
          <w:bCs/>
          <w:kern w:val="2"/>
          <w:sz w:val="24"/>
          <w:szCs w:val="24"/>
        </w:rPr>
        <w:lastRenderedPageBreak/>
        <w:t>электронные устройства</w:t>
      </w:r>
      <w:r w:rsidRPr="006B0AEA">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LanguageMaster</w:t>
      </w:r>
      <w:r w:rsidRPr="006B0AEA">
        <w:rPr>
          <w:rFonts w:ascii="Times New Roman" w:hAnsi="Times New Roman"/>
          <w:bCs/>
          <w:sz w:val="24"/>
          <w:szCs w:val="24"/>
        </w:rPr>
        <w:t>“BigMac”</w:t>
      </w:r>
      <w:r w:rsidRPr="006B0AEA">
        <w:rPr>
          <w:rFonts w:ascii="Times New Roman" w:hAnsi="Times New Roman"/>
          <w:sz w:val="24"/>
          <w:szCs w:val="24"/>
        </w:rPr>
        <w:t xml:space="preserve">, </w:t>
      </w:r>
      <w:r w:rsidRPr="006B0AEA">
        <w:rPr>
          <w:rFonts w:ascii="Times New Roman" w:hAnsi="Times New Roman"/>
          <w:bCs/>
          <w:sz w:val="24"/>
          <w:szCs w:val="24"/>
        </w:rPr>
        <w:t xml:space="preserve">“Stepbystep”, “GoTalk”, “MinTalker” и др.), компьютерные устройства, синтезирующие речь (например, </w:t>
      </w:r>
      <w:r w:rsidRPr="006B0AEA">
        <w:rPr>
          <w:rFonts w:ascii="Times New Roman" w:eastAsia="ArialMT" w:hAnsi="Times New Roman"/>
          <w:sz w:val="24"/>
          <w:szCs w:val="24"/>
        </w:rPr>
        <w:t>планшетный компьютер и др.);</w:t>
      </w:r>
    </w:p>
    <w:p w:rsidR="0014189B" w:rsidRPr="006B0AEA" w:rsidRDefault="00010D77" w:rsidP="006B0AEA">
      <w:pPr>
        <w:pStyle w:val="afe"/>
        <w:numPr>
          <w:ilvl w:val="0"/>
          <w:numId w:val="41"/>
        </w:numPr>
        <w:suppressAutoHyphens w:val="0"/>
        <w:ind w:firstLine="284"/>
        <w:jc w:val="both"/>
        <w:rPr>
          <w:rFonts w:ascii="Times New Roman" w:hAnsi="Times New Roman"/>
          <w:sz w:val="24"/>
          <w:szCs w:val="24"/>
        </w:rPr>
      </w:pPr>
      <w:r w:rsidRPr="006B0AEA">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6B0AEA">
        <w:rPr>
          <w:rFonts w:ascii="Times New Roman" w:hAnsi="Times New Roman"/>
          <w:bCs/>
          <w:sz w:val="24"/>
          <w:szCs w:val="24"/>
        </w:rPr>
        <w:t>“</w:t>
      </w:r>
      <w:r w:rsidRPr="006B0AEA">
        <w:rPr>
          <w:rFonts w:ascii="Times New Roman" w:eastAsia="ArialMT" w:hAnsi="Times New Roman"/>
          <w:sz w:val="24"/>
          <w:szCs w:val="24"/>
          <w:lang w:val="en-US"/>
        </w:rPr>
        <w:t>Boardmaker</w:t>
      </w:r>
      <w:r w:rsidRPr="006B0AEA">
        <w:rPr>
          <w:rFonts w:ascii="Times New Roman" w:eastAsia="ArialMT" w:hAnsi="Times New Roman"/>
          <w:sz w:val="24"/>
          <w:szCs w:val="24"/>
        </w:rPr>
        <w:t>”, “</w:t>
      </w:r>
      <w:r w:rsidRPr="006B0AEA">
        <w:rPr>
          <w:rFonts w:ascii="Times New Roman" w:eastAsia="ArialMT" w:hAnsi="Times New Roman"/>
          <w:sz w:val="24"/>
          <w:szCs w:val="24"/>
          <w:lang w:val="en-US"/>
        </w:rPr>
        <w:t>Alladin</w:t>
      </w:r>
      <w:r w:rsidRPr="006B0AEA">
        <w:rPr>
          <w:rFonts w:ascii="Times New Roman" w:eastAsia="ArialMT" w:hAnsi="Times New Roman"/>
          <w:sz w:val="24"/>
          <w:szCs w:val="24"/>
        </w:rPr>
        <w:t>” и др.), системы символов (например, “</w:t>
      </w:r>
      <w:r w:rsidRPr="006B0AEA">
        <w:rPr>
          <w:rFonts w:ascii="Times New Roman" w:eastAsia="ArialMT" w:hAnsi="Times New Roman"/>
          <w:sz w:val="24"/>
          <w:szCs w:val="24"/>
          <w:lang w:val="en-US"/>
        </w:rPr>
        <w:t>Bliss</w:t>
      </w:r>
      <w:r w:rsidRPr="006B0AEA">
        <w:rPr>
          <w:rFonts w:ascii="Times New Roman" w:eastAsia="ArialMT" w:hAnsi="Times New Roman"/>
          <w:sz w:val="24"/>
          <w:szCs w:val="24"/>
        </w:rPr>
        <w:t>”); компьютерные программы для общения (например, «Общение» и др.)</w:t>
      </w:r>
      <w:r w:rsidRPr="006B0AEA">
        <w:rPr>
          <w:rFonts w:ascii="Times New Roman" w:hAnsi="Times New Roman"/>
          <w:sz w:val="24"/>
          <w:szCs w:val="24"/>
        </w:rPr>
        <w:t>, обучающие компьютерные программы и программы для коррекции различных нарушений речи;</w:t>
      </w:r>
    </w:p>
    <w:p w:rsidR="0014189B" w:rsidRPr="006B0AEA" w:rsidRDefault="00010D77" w:rsidP="006B0AEA">
      <w:pPr>
        <w:pStyle w:val="afe"/>
        <w:numPr>
          <w:ilvl w:val="0"/>
          <w:numId w:val="41"/>
        </w:numPr>
        <w:suppressAutoHyphens w:val="0"/>
        <w:ind w:firstLine="284"/>
        <w:jc w:val="both"/>
        <w:rPr>
          <w:rFonts w:ascii="Times New Roman" w:hAnsi="Times New Roman"/>
          <w:sz w:val="24"/>
          <w:szCs w:val="24"/>
        </w:rPr>
      </w:pPr>
      <w:r w:rsidRPr="006B0AEA">
        <w:rPr>
          <w:rFonts w:ascii="Times New Roman" w:hAnsi="Times New Roman"/>
          <w:sz w:val="24"/>
          <w:szCs w:val="24"/>
        </w:rPr>
        <w:t>аудио и видеоматериалы.</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Коммуникация</w:t>
      </w:r>
    </w:p>
    <w:p w:rsidR="0014189B" w:rsidRPr="006B0AEA" w:rsidRDefault="00010D77" w:rsidP="006B0AEA">
      <w:pPr>
        <w:spacing w:line="240" w:lineRule="auto"/>
        <w:ind w:firstLine="284"/>
        <w:jc w:val="center"/>
        <w:rPr>
          <w:rFonts w:ascii="Times New Roman" w:hAnsi="Times New Roman" w:cs="Times New Roman"/>
          <w:i/>
          <w:sz w:val="24"/>
          <w:szCs w:val="24"/>
        </w:rPr>
      </w:pPr>
      <w:r w:rsidRPr="006B0AEA">
        <w:rPr>
          <w:rFonts w:ascii="Times New Roman" w:hAnsi="Times New Roman" w:cs="Times New Roman"/>
          <w:i/>
          <w:sz w:val="24"/>
          <w:szCs w:val="24"/>
        </w:rPr>
        <w:t>Коммуникация с использованием вербальных средств.</w:t>
      </w:r>
    </w:p>
    <w:p w:rsidR="0014189B" w:rsidRPr="006B0AEA" w:rsidRDefault="00010D77" w:rsidP="006B0AEA">
      <w:pPr>
        <w:pStyle w:val="afe"/>
        <w:ind w:firstLine="284"/>
        <w:jc w:val="both"/>
        <w:rPr>
          <w:rFonts w:ascii="Times New Roman" w:hAnsi="Times New Roman"/>
          <w:i/>
          <w:sz w:val="24"/>
          <w:szCs w:val="24"/>
          <w:u w:val="single"/>
        </w:rPr>
      </w:pPr>
      <w:r w:rsidRPr="006B0AEA">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6B0AEA">
        <w:rPr>
          <w:rFonts w:ascii="Times New Roman" w:hAnsi="Times New Roman"/>
          <w:kern w:val="2"/>
          <w:sz w:val="24"/>
          <w:szCs w:val="24"/>
        </w:rPr>
        <w:t>Реагирование на собственное имя.П</w:t>
      </w:r>
      <w:r w:rsidRPr="006B0AEA">
        <w:rPr>
          <w:rFonts w:ascii="Times New Roman" w:hAnsi="Times New Roman"/>
          <w:sz w:val="24"/>
          <w:szCs w:val="24"/>
        </w:rPr>
        <w:t xml:space="preserve">риветствие собеседника звуком (словом, предложением).Привлечение к себе внимания </w:t>
      </w:r>
      <w:r w:rsidRPr="006B0AEA">
        <w:rPr>
          <w:rFonts w:ascii="Times New Roman" w:hAnsi="Times New Roman"/>
          <w:color w:val="000000"/>
          <w:sz w:val="24"/>
          <w:szCs w:val="24"/>
        </w:rPr>
        <w:t>звуком (словом, предложением).</w:t>
      </w:r>
      <w:r w:rsidRPr="006B0AEA">
        <w:rPr>
          <w:rFonts w:ascii="Times New Roman" w:hAnsi="Times New Roman"/>
          <w:sz w:val="24"/>
          <w:szCs w:val="24"/>
        </w:rPr>
        <w:t>Выражение своих желаний</w:t>
      </w:r>
      <w:r w:rsidRPr="006B0AEA">
        <w:rPr>
          <w:rFonts w:ascii="Times New Roman" w:hAnsi="Times New Roman"/>
          <w:color w:val="000000"/>
          <w:sz w:val="24"/>
          <w:szCs w:val="24"/>
        </w:rPr>
        <w:t xml:space="preserve"> звуком (словом, предложением).</w:t>
      </w:r>
      <w:r w:rsidRPr="006B0AEA">
        <w:rPr>
          <w:rFonts w:ascii="Times New Roman" w:hAnsi="Times New Roman"/>
          <w:sz w:val="24"/>
          <w:szCs w:val="24"/>
        </w:rPr>
        <w:t>Обращение с просьбой о помощи, выражая её звуком (</w:t>
      </w:r>
      <w:r w:rsidRPr="006B0AEA">
        <w:rPr>
          <w:rFonts w:ascii="Times New Roman" w:hAnsi="Times New Roman"/>
          <w:color w:val="000000"/>
          <w:sz w:val="24"/>
          <w:szCs w:val="24"/>
        </w:rPr>
        <w:t>словом, предложением).</w:t>
      </w:r>
      <w:r w:rsidRPr="006B0AEA">
        <w:rPr>
          <w:rFonts w:ascii="Times New Roman" w:hAnsi="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4189B" w:rsidRPr="006B0AEA" w:rsidRDefault="00010D77" w:rsidP="006B0AEA">
      <w:pPr>
        <w:pStyle w:val="afe"/>
        <w:ind w:firstLine="284"/>
        <w:jc w:val="center"/>
        <w:rPr>
          <w:rFonts w:ascii="Times New Roman" w:hAnsi="Times New Roman"/>
          <w:i/>
          <w:sz w:val="24"/>
          <w:szCs w:val="24"/>
        </w:rPr>
      </w:pPr>
      <w:r w:rsidRPr="006B0AEA">
        <w:rPr>
          <w:rFonts w:ascii="Times New Roman" w:hAnsi="Times New Roman"/>
          <w:i/>
          <w:sz w:val="24"/>
          <w:szCs w:val="24"/>
        </w:rPr>
        <w:t>Коммуникация с использованием невербальных средств.</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4189B" w:rsidRPr="006B0AEA" w:rsidRDefault="00010D77" w:rsidP="006B0AEA">
      <w:pPr>
        <w:pStyle w:val="211"/>
        <w:ind w:left="0" w:firstLine="284"/>
        <w:jc w:val="both"/>
        <w:rPr>
          <w:i/>
          <w:u w:val="single"/>
        </w:rPr>
      </w:pPr>
      <w:r w:rsidRPr="006B0AEA">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6B0AEA">
        <w:rPr>
          <w:color w:val="000000"/>
        </w:rPr>
        <w:t xml:space="preserve">устройства (например, </w:t>
      </w:r>
      <w:r w:rsidRPr="006B0AEA">
        <w:t>«</w:t>
      </w:r>
      <w:r w:rsidRPr="006B0AEA">
        <w:rPr>
          <w:lang w:val="en-US"/>
        </w:rPr>
        <w:t>LanguageMaster</w:t>
      </w:r>
      <w:r w:rsidRPr="006B0AEA">
        <w:t xml:space="preserve">»).Привлечение внимания, выражение согласия (несогласия), благодарности, своих желаний, обращение за помощью, ответы на вопросы, задавание </w:t>
      </w:r>
      <w:r w:rsidRPr="006B0AEA">
        <w:lastRenderedPageBreak/>
        <w:t xml:space="preserve">вопросов, приветствие (прощание) с использованием кнопки (клавиши), нажатие которой запускает </w:t>
      </w:r>
      <w:r w:rsidRPr="006B0AEA">
        <w:rPr>
          <w:bCs/>
        </w:rPr>
        <w:t>воспроизводящее речь устройство (например:«</w:t>
      </w:r>
      <w:r w:rsidRPr="006B0AEA">
        <w:rPr>
          <w:bCs/>
          <w:lang w:val="en-US"/>
        </w:rPr>
        <w:t>BigMac</w:t>
      </w:r>
      <w:r w:rsidRPr="006B0AEA">
        <w:rPr>
          <w:bCs/>
        </w:rPr>
        <w:t>», «</w:t>
      </w:r>
      <w:r w:rsidRPr="006B0AEA">
        <w:rPr>
          <w:color w:val="000000"/>
          <w:lang w:val="en-US"/>
        </w:rPr>
        <w:t>TalkBlock</w:t>
      </w:r>
      <w:r w:rsidRPr="006B0AEA">
        <w:rPr>
          <w:color w:val="000000"/>
        </w:rPr>
        <w:t>», «</w:t>
      </w:r>
      <w:r w:rsidRPr="006B0AEA">
        <w:rPr>
          <w:color w:val="000000"/>
          <w:lang w:val="en-US"/>
        </w:rPr>
        <w:t>GoTalkOne</w:t>
      </w:r>
      <w:r w:rsidRPr="006B0AEA">
        <w:rPr>
          <w:color w:val="000000"/>
        </w:rPr>
        <w:t>»</w:t>
      </w:r>
      <w:r w:rsidRPr="006B0AEA">
        <w:rPr>
          <w:bCs/>
        </w:rPr>
        <w:t>).</w:t>
      </w:r>
      <w:r w:rsidRPr="006B0AEA">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6B0AEA">
        <w:rPr>
          <w:color w:val="000000"/>
        </w:rPr>
        <w:t xml:space="preserve">пошагового </w:t>
      </w:r>
      <w:r w:rsidRPr="006B0AEA">
        <w:rPr>
          <w:bCs/>
        </w:rPr>
        <w:t>коммуникатора (например, “</w:t>
      </w:r>
      <w:r w:rsidRPr="006B0AEA">
        <w:rPr>
          <w:bCs/>
          <w:lang w:val="en-US"/>
        </w:rPr>
        <w:t>Stepbystep</w:t>
      </w:r>
      <w:r w:rsidRPr="006B0AEA">
        <w:rPr>
          <w:bCs/>
        </w:rPr>
        <w:t>”).</w:t>
      </w:r>
      <w:r w:rsidRPr="006B0AEA">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B0AEA">
        <w:rPr>
          <w:bCs/>
        </w:rPr>
        <w:t>коммуникатора (например:«</w:t>
      </w:r>
      <w:r w:rsidRPr="006B0AEA">
        <w:rPr>
          <w:bCs/>
          <w:lang w:val="en-US"/>
        </w:rPr>
        <w:t>GoTalk</w:t>
      </w:r>
      <w:r w:rsidRPr="006B0AEA">
        <w:rPr>
          <w:bCs/>
        </w:rPr>
        <w:t xml:space="preserve">», </w:t>
      </w:r>
      <w:r w:rsidRPr="006B0AEA">
        <w:t>«</w:t>
      </w:r>
      <w:r w:rsidRPr="006B0AEA">
        <w:rPr>
          <w:color w:val="000000"/>
          <w:lang w:val="en-US"/>
        </w:rPr>
        <w:t>MinTalker</w:t>
      </w:r>
      <w:r w:rsidRPr="006B0AEA">
        <w:rPr>
          <w:color w:val="000000"/>
        </w:rPr>
        <w:t>», «</w:t>
      </w:r>
      <w:r w:rsidRPr="006B0AEA">
        <w:rPr>
          <w:color w:val="000000"/>
          <w:lang w:val="en-US"/>
        </w:rPr>
        <w:t>SmallTalker</w:t>
      </w:r>
      <w:r w:rsidRPr="006B0AEA">
        <w:rPr>
          <w:color w:val="000000"/>
        </w:rPr>
        <w:t>», «</w:t>
      </w:r>
      <w:r w:rsidRPr="006B0AEA">
        <w:rPr>
          <w:color w:val="000000"/>
          <w:lang w:val="en-US"/>
        </w:rPr>
        <w:t>XL</w:t>
      </w:r>
      <w:r w:rsidRPr="006B0AEA">
        <w:rPr>
          <w:color w:val="000000"/>
        </w:rPr>
        <w:t>-</w:t>
      </w:r>
      <w:r w:rsidRPr="006B0AEA">
        <w:rPr>
          <w:color w:val="000000"/>
          <w:lang w:val="en-US"/>
        </w:rPr>
        <w:t>Talker</w:t>
      </w:r>
      <w:r w:rsidRPr="006B0AEA">
        <w:rPr>
          <w:color w:val="000000"/>
        </w:rPr>
        <w:t>», «</w:t>
      </w:r>
      <w:r w:rsidRPr="006B0AEA">
        <w:rPr>
          <w:color w:val="000000"/>
          <w:lang w:val="en-US"/>
        </w:rPr>
        <w:t>PowerTalker</w:t>
      </w:r>
      <w:r w:rsidRPr="006B0AEA">
        <w:rPr>
          <w:color w:val="000000"/>
        </w:rPr>
        <w:t>»).</w:t>
      </w:r>
      <w:r w:rsidRPr="006B0AEA">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B0AEA">
        <w:rPr>
          <w:rFonts w:eastAsia="ArialMT"/>
        </w:rPr>
        <w:t>компьютера (планшетного компьютера).</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 xml:space="preserve">Развитие речи </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средствами вербальной и невербальной коммуникации</w:t>
      </w:r>
    </w:p>
    <w:p w:rsidR="0014189B" w:rsidRPr="006B0AEA" w:rsidRDefault="00010D77" w:rsidP="006B0AEA">
      <w:pPr>
        <w:spacing w:line="240" w:lineRule="auto"/>
        <w:ind w:firstLine="284"/>
        <w:jc w:val="center"/>
        <w:rPr>
          <w:rFonts w:ascii="Times New Roman" w:hAnsi="Times New Roman" w:cs="Times New Roman"/>
          <w:i/>
          <w:sz w:val="24"/>
          <w:szCs w:val="24"/>
        </w:rPr>
      </w:pPr>
      <w:r w:rsidRPr="006B0AEA">
        <w:rPr>
          <w:rFonts w:ascii="Times New Roman" w:hAnsi="Times New Roman" w:cs="Times New Roman"/>
          <w:i/>
          <w:sz w:val="24"/>
          <w:szCs w:val="24"/>
        </w:rPr>
        <w:t>Импрессивная речь.</w:t>
      </w:r>
    </w:p>
    <w:p w:rsidR="0014189B" w:rsidRPr="006B0AEA" w:rsidRDefault="00010D77" w:rsidP="006B0AEA">
      <w:pPr>
        <w:spacing w:line="240" w:lineRule="auto"/>
        <w:ind w:firstLine="284"/>
        <w:jc w:val="both"/>
        <w:rPr>
          <w:rFonts w:ascii="Times New Roman" w:hAnsi="Times New Roman" w:cs="Times New Roman"/>
          <w:b/>
          <w:kern w:val="0"/>
          <w:sz w:val="24"/>
          <w:szCs w:val="24"/>
        </w:rPr>
      </w:pPr>
      <w:r w:rsidRPr="006B0AEA">
        <w:rPr>
          <w:rFonts w:ascii="Times New Roman" w:hAnsi="Times New Roman" w:cs="Times New Roman"/>
          <w:bCs/>
          <w:kern w:val="2"/>
          <w:sz w:val="24"/>
          <w:szCs w:val="24"/>
        </w:rPr>
        <w:t xml:space="preserve">Понимание простых по звуковому составу слов </w:t>
      </w:r>
      <w:r w:rsidRPr="006B0AEA">
        <w:rPr>
          <w:rFonts w:ascii="Times New Roman" w:hAnsi="Times New Roman" w:cs="Times New Roman"/>
          <w:color w:val="000000"/>
          <w:sz w:val="24"/>
          <w:szCs w:val="24"/>
        </w:rPr>
        <w:t>(мама, папа, дядя и др.).</w:t>
      </w:r>
      <w:r w:rsidRPr="006B0AEA">
        <w:rPr>
          <w:rFonts w:ascii="Times New Roman" w:hAnsi="Times New Roman" w:cs="Times New Roman"/>
          <w:bCs/>
          <w:kern w:val="2"/>
          <w:sz w:val="24"/>
          <w:szCs w:val="24"/>
        </w:rPr>
        <w:t>Реагирование на собственное имя.</w:t>
      </w:r>
      <w:r w:rsidR="00FF3FEB">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Узнавание (различение) имён членов семьи, учащихся класса, педагогов.</w:t>
      </w:r>
      <w:r w:rsidR="00FF3FEB">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6B0AEA">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6B0AEA">
        <w:rPr>
          <w:rFonts w:ascii="Times New Roman" w:hAnsi="Times New Roman" w:cs="Times New Roman"/>
          <w:sz w:val="24"/>
          <w:szCs w:val="24"/>
        </w:rPr>
        <w:t>слов, обозначающих взаимосвязь слов в предложении</w:t>
      </w:r>
      <w:r w:rsidRPr="006B0AEA">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14189B" w:rsidRPr="006B0AEA" w:rsidRDefault="00010D77" w:rsidP="006B0AEA">
      <w:pPr>
        <w:widowControl w:val="0"/>
        <w:tabs>
          <w:tab w:val="left" w:pos="-15"/>
        </w:tabs>
        <w:spacing w:after="0" w:line="240" w:lineRule="auto"/>
        <w:ind w:firstLine="284"/>
        <w:jc w:val="center"/>
        <w:rPr>
          <w:rFonts w:ascii="Times New Roman" w:hAnsi="Times New Roman" w:cs="Times New Roman"/>
          <w:bCs/>
          <w:i/>
          <w:kern w:val="2"/>
          <w:sz w:val="24"/>
          <w:szCs w:val="24"/>
        </w:rPr>
      </w:pPr>
      <w:r w:rsidRPr="006B0AEA">
        <w:rPr>
          <w:rFonts w:ascii="Times New Roman" w:hAnsi="Times New Roman" w:cs="Times New Roman"/>
          <w:i/>
          <w:sz w:val="24"/>
          <w:szCs w:val="24"/>
        </w:rPr>
        <w:t>Экспрессивная речь.</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Называние (употребление) отдельных звуков, звукоподражаний,  звуковых комплексов.</w:t>
      </w:r>
      <w:r w:rsidR="00FF3FEB">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6B0AEA">
        <w:rPr>
          <w:rFonts w:ascii="Times New Roman" w:hAnsi="Times New Roman" w:cs="Times New Roman"/>
          <w:kern w:val="2"/>
          <w:sz w:val="24"/>
          <w:szCs w:val="24"/>
        </w:rPr>
        <w:t xml:space="preserve">Называние (употребление) </w:t>
      </w:r>
      <w:r w:rsidRPr="006B0AEA">
        <w:rPr>
          <w:rFonts w:ascii="Times New Roman" w:hAnsi="Times New Roman" w:cs="Times New Roman"/>
          <w:sz w:val="24"/>
          <w:szCs w:val="24"/>
        </w:rPr>
        <w:t>слов, обозначающих взаимосвязь слов в предложении</w:t>
      </w:r>
      <w:r w:rsidRPr="006B0AEA">
        <w:rPr>
          <w:rFonts w:ascii="Times New Roman" w:hAnsi="Times New Roman" w:cs="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6B0AEA">
        <w:rPr>
          <w:rFonts w:ascii="Times New Roman" w:hAnsi="Times New Roman" w:cs="Times New Roman"/>
          <w:bCs/>
          <w:kern w:val="2"/>
          <w:sz w:val="24"/>
          <w:szCs w:val="24"/>
        </w:rPr>
        <w:t xml:space="preserve">Ответы на вопросы по содержанию текста. Составление рассказа по последовательно продемонстрированным действиям. Составление рассказа по одной </w:t>
      </w:r>
      <w:r w:rsidRPr="006B0AEA">
        <w:rPr>
          <w:rFonts w:ascii="Times New Roman" w:hAnsi="Times New Roman" w:cs="Times New Roman"/>
          <w:bCs/>
          <w:kern w:val="2"/>
          <w:sz w:val="24"/>
          <w:szCs w:val="24"/>
        </w:rPr>
        <w:lastRenderedPageBreak/>
        <w:t>сюжетной картинке.</w:t>
      </w:r>
      <w:r w:rsidR="00FF3FEB">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Составление рассказа по серии сюжетных картинок.</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Составление рассказа о прошедших, планируемых событиях.</w:t>
      </w:r>
      <w:r w:rsidR="00FF3FEB">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Составление рассказа о себе. Пересказ текста по плану, представленному графическими изображениями (фотографии, рисунки, пиктограммы).</w:t>
      </w:r>
    </w:p>
    <w:p w:rsidR="0014189B" w:rsidRPr="006B0AEA" w:rsidRDefault="0014189B" w:rsidP="006B0AEA">
      <w:pPr>
        <w:pStyle w:val="afe"/>
        <w:ind w:firstLine="284"/>
        <w:jc w:val="center"/>
        <w:rPr>
          <w:rFonts w:ascii="Times New Roman" w:hAnsi="Times New Roman"/>
          <w:bCs/>
          <w:i/>
          <w:kern w:val="2"/>
          <w:sz w:val="24"/>
          <w:szCs w:val="24"/>
        </w:rPr>
      </w:pPr>
    </w:p>
    <w:p w:rsidR="0014189B" w:rsidRPr="006B0AEA" w:rsidRDefault="00010D77" w:rsidP="006B0AEA">
      <w:pPr>
        <w:pStyle w:val="afe"/>
        <w:ind w:firstLine="284"/>
        <w:jc w:val="center"/>
        <w:rPr>
          <w:rFonts w:ascii="Times New Roman" w:hAnsi="Times New Roman"/>
          <w:bCs/>
          <w:i/>
          <w:kern w:val="2"/>
          <w:sz w:val="24"/>
          <w:szCs w:val="24"/>
        </w:rPr>
      </w:pPr>
      <w:r w:rsidRPr="006B0AEA">
        <w:rPr>
          <w:rFonts w:ascii="Times New Roman" w:hAnsi="Times New Roman"/>
          <w:bCs/>
          <w:i/>
          <w:kern w:val="2"/>
          <w:sz w:val="24"/>
          <w:szCs w:val="24"/>
        </w:rPr>
        <w:t>Экспрессия с использованием средств невербальной коммуникации.</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Чтение и письмо</w:t>
      </w:r>
    </w:p>
    <w:p w:rsidR="0014189B" w:rsidRPr="006B0AEA" w:rsidRDefault="00010D77" w:rsidP="006B0AEA">
      <w:pPr>
        <w:pStyle w:val="afe"/>
        <w:ind w:firstLine="284"/>
        <w:jc w:val="center"/>
        <w:rPr>
          <w:rFonts w:ascii="Times New Roman" w:hAnsi="Times New Roman"/>
          <w:i/>
          <w:sz w:val="24"/>
          <w:szCs w:val="24"/>
        </w:rPr>
      </w:pPr>
      <w:r w:rsidRPr="006B0AEA">
        <w:rPr>
          <w:rFonts w:ascii="Times New Roman" w:hAnsi="Times New Roman"/>
          <w:i/>
          <w:sz w:val="24"/>
          <w:szCs w:val="24"/>
        </w:rPr>
        <w:t>Глобальное чтение.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i/>
          <w:sz w:val="24"/>
          <w:szCs w:val="24"/>
        </w:rPr>
        <w:t>Предпосылки к осмысленному чтению и письму</w:t>
      </w:r>
      <w:r w:rsidRPr="006B0AEA">
        <w:rPr>
          <w:rFonts w:ascii="Times New Roman" w:hAnsi="Times New Roman"/>
          <w:sz w:val="24"/>
          <w:szCs w:val="24"/>
        </w:rPr>
        <w:t>.</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i/>
          <w:sz w:val="24"/>
          <w:szCs w:val="24"/>
        </w:rPr>
        <w:t>Начальные навыки чтения и письма</w:t>
      </w:r>
      <w:r w:rsidRPr="006B0AEA">
        <w:rPr>
          <w:rFonts w:ascii="Times New Roman" w:hAnsi="Times New Roman"/>
          <w:sz w:val="24"/>
          <w:szCs w:val="24"/>
        </w:rPr>
        <w:t>.</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2D4B12">
      <w:pPr>
        <w:pStyle w:val="afe"/>
        <w:ind w:firstLine="284"/>
        <w:jc w:val="center"/>
        <w:outlineLvl w:val="2"/>
        <w:rPr>
          <w:rFonts w:ascii="Times New Roman" w:hAnsi="Times New Roman"/>
          <w:b/>
          <w:i/>
          <w:sz w:val="24"/>
          <w:szCs w:val="24"/>
        </w:rPr>
      </w:pPr>
      <w:bookmarkStart w:id="19" w:name="_Toc498960707"/>
      <w:r w:rsidRPr="006B0AEA">
        <w:rPr>
          <w:rFonts w:ascii="Times New Roman" w:hAnsi="Times New Roman"/>
          <w:b/>
          <w:sz w:val="24"/>
          <w:szCs w:val="24"/>
          <w:lang w:val="en-US"/>
        </w:rPr>
        <w:t>II</w:t>
      </w:r>
      <w:r w:rsidRPr="006B0AEA">
        <w:rPr>
          <w:rFonts w:ascii="Times New Roman" w:hAnsi="Times New Roman"/>
          <w:b/>
          <w:sz w:val="24"/>
          <w:szCs w:val="24"/>
        </w:rPr>
        <w:t>. МАТЕМАТИЧЕСКИЕ ПРЕДСТАВЛЕНИЯ</w:t>
      </w:r>
      <w:bookmarkEnd w:id="19"/>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Количественные представления.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Представления о величине.</w:t>
      </w:r>
    </w:p>
    <w:p w:rsidR="0014189B" w:rsidRPr="006B0AEA" w:rsidRDefault="00010D77" w:rsidP="006B0AEA">
      <w:pPr>
        <w:pStyle w:val="afe"/>
        <w:ind w:firstLine="284"/>
        <w:jc w:val="both"/>
        <w:rPr>
          <w:rFonts w:ascii="Times New Roman" w:hAnsi="Times New Roman"/>
          <w:b/>
          <w:sz w:val="24"/>
          <w:szCs w:val="24"/>
        </w:rPr>
      </w:pPr>
      <w:r w:rsidRPr="006B0AEA">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r w:rsidR="00FF3FEB">
        <w:rPr>
          <w:rFonts w:ascii="Times New Roman" w:hAnsi="Times New Roman"/>
          <w:sz w:val="24"/>
          <w:szCs w:val="24"/>
        </w:rPr>
        <w:t xml:space="preserve"> </w:t>
      </w:r>
      <w:r w:rsidRPr="006B0AEA">
        <w:rPr>
          <w:rFonts w:ascii="Times New Roman" w:hAnsi="Times New Roman"/>
          <w:sz w:val="24"/>
          <w:szCs w:val="24"/>
        </w:rPr>
        <w:t>предметов</w:t>
      </w:r>
      <w:r w:rsidR="00FF3FEB">
        <w:rPr>
          <w:rFonts w:ascii="Times New Roman" w:hAnsi="Times New Roman"/>
          <w:sz w:val="24"/>
          <w:szCs w:val="24"/>
        </w:rPr>
        <w:t xml:space="preserve"> </w:t>
      </w:r>
      <w:r w:rsidRPr="006B0AEA">
        <w:rPr>
          <w:rFonts w:ascii="Times New Roman" w:hAnsi="Times New Roman"/>
          <w:sz w:val="24"/>
          <w:szCs w:val="24"/>
        </w:rPr>
        <w:t>по длине. Сравнение предметов по длине. Различение однородных (разнородных) предметов</w:t>
      </w:r>
      <w:r w:rsidR="00FF3FEB">
        <w:rPr>
          <w:rFonts w:ascii="Times New Roman" w:hAnsi="Times New Roman"/>
          <w:sz w:val="24"/>
          <w:szCs w:val="24"/>
        </w:rPr>
        <w:t xml:space="preserve"> </w:t>
      </w:r>
      <w:r w:rsidRPr="006B0AEA">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Представление о форме.</w:t>
      </w:r>
    </w:p>
    <w:p w:rsidR="0014189B" w:rsidRPr="006B0AEA" w:rsidRDefault="00010D77" w:rsidP="006B0AEA">
      <w:pPr>
        <w:pStyle w:val="afe"/>
        <w:ind w:firstLine="284"/>
        <w:jc w:val="both"/>
        <w:rPr>
          <w:rFonts w:ascii="Times New Roman" w:hAnsi="Times New Roman"/>
          <w:b/>
          <w:i/>
          <w:sz w:val="24"/>
          <w:szCs w:val="24"/>
        </w:rPr>
      </w:pPr>
      <w:r w:rsidRPr="006B0AEA">
        <w:rPr>
          <w:rFonts w:ascii="Times New Roman" w:hAnsi="Times New Roman"/>
          <w:iCs/>
          <w:sz w:val="24"/>
          <w:szCs w:val="24"/>
        </w:rPr>
        <w:t xml:space="preserve">Узнавание (различение) геометрических тел: </w:t>
      </w:r>
      <w:r w:rsidRPr="006B0AEA">
        <w:rPr>
          <w:rFonts w:ascii="Times New Roman" w:hAnsi="Times New Roman"/>
          <w:sz w:val="24"/>
          <w:szCs w:val="24"/>
        </w:rPr>
        <w:t>«шар», «куб», «призма», «брусок»</w:t>
      </w:r>
      <w:r w:rsidRPr="006B0AEA">
        <w:rPr>
          <w:rFonts w:ascii="Times New Roman" w:hAnsi="Times New Roman"/>
          <w:iCs/>
          <w:sz w:val="24"/>
          <w:szCs w:val="24"/>
        </w:rPr>
        <w:t>. Соотнесение формы пр</w:t>
      </w:r>
      <w:r w:rsidR="00FF3FEB">
        <w:rPr>
          <w:rFonts w:ascii="Times New Roman" w:hAnsi="Times New Roman"/>
          <w:iCs/>
          <w:sz w:val="24"/>
          <w:szCs w:val="24"/>
        </w:rPr>
        <w:t xml:space="preserve">едмета с геометрическими телами, </w:t>
      </w:r>
      <w:r w:rsidRPr="006B0AEA">
        <w:rPr>
          <w:rFonts w:ascii="Times New Roman" w:hAnsi="Times New Roman"/>
          <w:iCs/>
          <w:sz w:val="24"/>
          <w:szCs w:val="24"/>
        </w:rPr>
        <w:t>фигурой. Узнавание (различение) геометрических фигур: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круг, прямоугольник, точка, линия (прямая, ломаная), отрезок.</w:t>
      </w:r>
      <w:r w:rsidR="00FF3FEB">
        <w:rPr>
          <w:rFonts w:ascii="Times New Roman" w:hAnsi="Times New Roman"/>
          <w:iCs/>
          <w:sz w:val="24"/>
          <w:szCs w:val="24"/>
        </w:rPr>
        <w:t xml:space="preserve"> </w:t>
      </w:r>
      <w:r w:rsidRPr="006B0AEA">
        <w:rPr>
          <w:rFonts w:ascii="Times New Roman" w:hAnsi="Times New Roman"/>
          <w:iCs/>
          <w:sz w:val="24"/>
          <w:szCs w:val="24"/>
        </w:rPr>
        <w:t>Соотнесение геометрической формы с геометрической фигурой. Соотнесение формы предметов с геометрической фигурой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круг, прямоугольник). Сборка геометрической фигуры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круг, прямоугольник) из 2-х (3-х, 4-х) частей. Составление геометрической фигуры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прямоугольник) из счетных палочек. Штриховка геометрической фигуры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круг, прямоугольник). Обводка геометрической фигуры (треугольник,</w:t>
      </w:r>
      <w:r w:rsidR="00FF3FEB">
        <w:rPr>
          <w:rFonts w:ascii="Times New Roman" w:hAnsi="Times New Roman"/>
          <w:iCs/>
          <w:sz w:val="24"/>
          <w:szCs w:val="24"/>
        </w:rPr>
        <w:t xml:space="preserve"> </w:t>
      </w:r>
      <w:r w:rsidRPr="006B0AEA">
        <w:rPr>
          <w:rFonts w:ascii="Times New Roman" w:hAnsi="Times New Roman"/>
          <w:iCs/>
          <w:sz w:val="24"/>
          <w:szCs w:val="24"/>
        </w:rPr>
        <w:t>квадрат,</w:t>
      </w:r>
      <w:r w:rsidR="00FF3FEB">
        <w:rPr>
          <w:rFonts w:ascii="Times New Roman" w:hAnsi="Times New Roman"/>
          <w:iCs/>
          <w:sz w:val="24"/>
          <w:szCs w:val="24"/>
        </w:rPr>
        <w:t xml:space="preserve"> </w:t>
      </w:r>
      <w:r w:rsidRPr="006B0AEA">
        <w:rPr>
          <w:rFonts w:ascii="Times New Roman" w:hAnsi="Times New Roman"/>
          <w:iCs/>
          <w:sz w:val="24"/>
          <w:szCs w:val="24"/>
        </w:rPr>
        <w:t>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Пространственные представления.</w:t>
      </w:r>
    </w:p>
    <w:p w:rsidR="0014189B" w:rsidRPr="006B0AEA" w:rsidRDefault="00010D77" w:rsidP="006B0AEA">
      <w:pPr>
        <w:pStyle w:val="af5"/>
        <w:spacing w:line="240" w:lineRule="auto"/>
        <w:ind w:right="-2" w:firstLine="284"/>
        <w:jc w:val="both"/>
        <w:rPr>
          <w:rFonts w:ascii="Times New Roman" w:hAnsi="Times New Roman"/>
          <w:sz w:val="24"/>
          <w:szCs w:val="24"/>
        </w:rPr>
      </w:pPr>
      <w:r w:rsidRPr="006B0AEA">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w:t>
      </w:r>
      <w:r w:rsidRPr="006B0AEA">
        <w:rPr>
          <w:rFonts w:ascii="Times New Roman" w:hAnsi="Times New Roman"/>
          <w:sz w:val="24"/>
          <w:szCs w:val="24"/>
        </w:rPr>
        <w:lastRenderedPageBreak/>
        <w:t xml:space="preserve">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Временные представления.</w:t>
      </w:r>
    </w:p>
    <w:p w:rsidR="0014189B" w:rsidRPr="006B0AEA" w:rsidRDefault="00010D77" w:rsidP="006B0AEA">
      <w:pPr>
        <w:tabs>
          <w:tab w:val="left" w:pos="720"/>
        </w:tabs>
        <w:spacing w:line="240" w:lineRule="auto"/>
        <w:ind w:firstLine="284"/>
        <w:jc w:val="both"/>
        <w:rPr>
          <w:rFonts w:ascii="Times New Roman" w:hAnsi="Times New Roman" w:cs="Times New Roman"/>
          <w:i/>
          <w:sz w:val="24"/>
          <w:szCs w:val="24"/>
        </w:rPr>
      </w:pPr>
      <w:r w:rsidRPr="006B0AEA">
        <w:rPr>
          <w:rFonts w:ascii="Times New Roman" w:hAnsi="Times New Roman" w:cs="Times New Roman"/>
          <w:sz w:val="24"/>
          <w:szCs w:val="24"/>
        </w:rPr>
        <w:tab/>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2D4B12">
      <w:pPr>
        <w:pStyle w:val="afe"/>
        <w:ind w:firstLine="284"/>
        <w:jc w:val="center"/>
        <w:outlineLvl w:val="2"/>
        <w:rPr>
          <w:rFonts w:ascii="Times New Roman" w:hAnsi="Times New Roman"/>
          <w:b/>
          <w:sz w:val="24"/>
          <w:szCs w:val="24"/>
        </w:rPr>
      </w:pPr>
      <w:bookmarkStart w:id="20" w:name="_Toc498960708"/>
      <w:r w:rsidRPr="006B0AEA">
        <w:rPr>
          <w:rFonts w:ascii="Times New Roman" w:hAnsi="Times New Roman"/>
          <w:b/>
          <w:sz w:val="24"/>
          <w:szCs w:val="24"/>
          <w:lang w:val="en-US"/>
        </w:rPr>
        <w:t>III</w:t>
      </w:r>
      <w:r w:rsidRPr="006B0AEA">
        <w:rPr>
          <w:rFonts w:ascii="Times New Roman" w:hAnsi="Times New Roman"/>
          <w:b/>
          <w:sz w:val="24"/>
          <w:szCs w:val="24"/>
        </w:rPr>
        <w:t>. ОКРУЖАЮЩИЙ ПРИРОДНЫЙ МИР</w:t>
      </w:r>
      <w:bookmarkEnd w:id="20"/>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4189B" w:rsidRPr="006B0AEA" w:rsidRDefault="00010D77" w:rsidP="006B0AEA">
      <w:pPr>
        <w:pStyle w:val="afe"/>
        <w:ind w:firstLine="284"/>
        <w:jc w:val="both"/>
        <w:rPr>
          <w:rFonts w:ascii="Times New Roman" w:hAnsi="Times New Roman"/>
          <w:iCs/>
          <w:sz w:val="24"/>
          <w:szCs w:val="24"/>
        </w:rPr>
      </w:pPr>
      <w:r w:rsidRPr="006B0AEA">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6B0AEA">
        <w:rPr>
          <w:rFonts w:ascii="Times New Roman" w:hAnsi="Times New Roman"/>
          <w:iCs/>
          <w:sz w:val="24"/>
          <w:szCs w:val="24"/>
        </w:rPr>
        <w:t>: посадка, полив, уход за расте</w:t>
      </w:r>
      <w:r w:rsidRPr="006B0AEA">
        <w:rPr>
          <w:rFonts w:ascii="Times New Roman" w:hAnsi="Times New Roman"/>
          <w:iCs/>
          <w:sz w:val="24"/>
          <w:szCs w:val="24"/>
        </w:rPr>
        <w:softHyphen/>
        <w:t xml:space="preserve">ниями, кормление аквариумных рыбок, животных и др. </w:t>
      </w:r>
      <w:r w:rsidRPr="006B0AEA">
        <w:rPr>
          <w:rFonts w:ascii="Times New Roman" w:hAnsi="Times New Roman"/>
          <w:sz w:val="24"/>
          <w:szCs w:val="24"/>
        </w:rPr>
        <w:t>Особое внимание уделяется воспитанию любви к природе, бережному и гуманному отношению к ней.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w:t>
      </w:r>
      <w:r w:rsidRPr="006B0AEA">
        <w:rPr>
          <w:rFonts w:ascii="Times New Roman" w:hAnsi="Times New Roman"/>
          <w:sz w:val="24"/>
          <w:szCs w:val="24"/>
        </w:rPr>
        <w:lastRenderedPageBreak/>
        <w:t>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Растительный мир.</w:t>
      </w:r>
    </w:p>
    <w:p w:rsidR="0014189B" w:rsidRPr="006B0AEA" w:rsidRDefault="00010D77" w:rsidP="006B0AEA">
      <w:pPr>
        <w:pStyle w:val="afe"/>
        <w:ind w:firstLine="284"/>
        <w:jc w:val="both"/>
        <w:rPr>
          <w:rFonts w:ascii="Times New Roman" w:hAnsi="Times New Roman"/>
          <w:iCs/>
          <w:sz w:val="24"/>
          <w:szCs w:val="24"/>
        </w:rPr>
      </w:pPr>
      <w:r w:rsidRPr="006B0AEA">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6B0AEA">
        <w:rPr>
          <w:rFonts w:ascii="Times New Roman" w:hAnsi="Times New Roman"/>
          <w:sz w:val="24"/>
          <w:szCs w:val="24"/>
        </w:rPr>
        <w:t>(корень, ствол/ стебель, ветка, лист, цветок).</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6B0AEA">
        <w:rPr>
          <w:rFonts w:ascii="Times New Roman" w:hAnsi="Times New Roman"/>
          <w:iCs/>
          <w:sz w:val="24"/>
          <w:szCs w:val="24"/>
        </w:rPr>
        <w:t>Узнавание (различение) деревьев (</w:t>
      </w:r>
      <w:r w:rsidRPr="006B0AEA">
        <w:rPr>
          <w:rFonts w:ascii="Times New Roman" w:hAnsi="Times New Roman"/>
          <w:sz w:val="24"/>
          <w:szCs w:val="24"/>
        </w:rPr>
        <w:t>берёза</w:t>
      </w:r>
      <w:r w:rsidRPr="006B0AEA">
        <w:rPr>
          <w:rFonts w:ascii="Times New Roman" w:hAnsi="Times New Roman"/>
          <w:iCs/>
          <w:sz w:val="24"/>
          <w:szCs w:val="24"/>
        </w:rPr>
        <w:t>, д</w:t>
      </w:r>
      <w:r w:rsidRPr="006B0AEA">
        <w:rPr>
          <w:rFonts w:ascii="Times New Roman" w:hAnsi="Times New Roman"/>
          <w:sz w:val="24"/>
          <w:szCs w:val="24"/>
        </w:rPr>
        <w:t>уб, клён, ель, осина, сосна, ива, каштан). Знание строения дерева (ствол, корень, ветки, листья). У</w:t>
      </w:r>
      <w:r w:rsidRPr="006B0AEA">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6B0AEA">
        <w:rPr>
          <w:rFonts w:ascii="Times New Roman" w:hAnsi="Times New Roman"/>
          <w:sz w:val="24"/>
          <w:szCs w:val="24"/>
        </w:rPr>
        <w:t>З</w:t>
      </w:r>
      <w:r w:rsidRPr="006B0AEA">
        <w:rPr>
          <w:rFonts w:ascii="Times New Roman" w:hAnsi="Times New Roman"/>
          <w:iCs/>
          <w:sz w:val="24"/>
          <w:szCs w:val="24"/>
        </w:rPr>
        <w:t xml:space="preserve">нание </w:t>
      </w:r>
      <w:r w:rsidRPr="006B0AEA">
        <w:rPr>
          <w:rFonts w:ascii="Times New Roman" w:hAnsi="Times New Roman"/>
          <w:sz w:val="24"/>
          <w:szCs w:val="24"/>
        </w:rPr>
        <w:t>значения деревьев в природе и жизни человека.</w:t>
      </w:r>
      <w:r w:rsidR="00FF3FEB">
        <w:rPr>
          <w:rFonts w:ascii="Times New Roman" w:hAnsi="Times New Roman"/>
          <w:sz w:val="24"/>
          <w:szCs w:val="24"/>
        </w:rPr>
        <w:t xml:space="preserve"> </w:t>
      </w:r>
      <w:r w:rsidRPr="006B0AEA">
        <w:rPr>
          <w:rFonts w:ascii="Times New Roman" w:hAnsi="Times New Roman"/>
          <w:iCs/>
          <w:sz w:val="24"/>
          <w:szCs w:val="24"/>
        </w:rPr>
        <w:t>Узнавание (различение) кустарников (</w:t>
      </w:r>
      <w:r w:rsidRPr="006B0AEA">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14189B" w:rsidRPr="006B0AEA" w:rsidRDefault="00010D77" w:rsidP="006B0AEA">
      <w:pPr>
        <w:spacing w:after="0" w:line="240" w:lineRule="auto"/>
        <w:ind w:firstLine="284"/>
        <w:jc w:val="both"/>
        <w:rPr>
          <w:rFonts w:ascii="Times New Roman" w:hAnsi="Times New Roman" w:cs="Times New Roman"/>
          <w:sz w:val="24"/>
          <w:szCs w:val="24"/>
        </w:rPr>
      </w:pPr>
      <w:r w:rsidRPr="006B0AEA">
        <w:rPr>
          <w:rFonts w:ascii="Times New Roman" w:hAnsi="Times New Roman" w:cs="Times New Roman"/>
          <w:iCs/>
          <w:sz w:val="24"/>
          <w:szCs w:val="24"/>
        </w:rPr>
        <w:t xml:space="preserve">Узнавание (различение) лесных и садовых кустарников. Знание </w:t>
      </w:r>
      <w:r w:rsidRPr="006B0AEA">
        <w:rPr>
          <w:rFonts w:ascii="Times New Roman" w:hAnsi="Times New Roman" w:cs="Times New Roman"/>
          <w:sz w:val="24"/>
          <w:szCs w:val="24"/>
        </w:rPr>
        <w:t xml:space="preserve">значения кустарников в природе и жизни человека. </w:t>
      </w:r>
      <w:r w:rsidRPr="006B0AEA">
        <w:rPr>
          <w:rFonts w:ascii="Times New Roman" w:hAnsi="Times New Roman" w:cs="Times New Roman"/>
          <w:iCs/>
          <w:sz w:val="24"/>
          <w:szCs w:val="24"/>
        </w:rPr>
        <w:t>Узнавание (различение)</w:t>
      </w:r>
      <w:r w:rsidRPr="006B0AEA">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фруктов в жизни человека. Знание</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 xml:space="preserve">способов переработки фруктов. </w:t>
      </w:r>
      <w:r w:rsidRPr="006B0AEA">
        <w:rPr>
          <w:rFonts w:ascii="Times New Roman" w:hAnsi="Times New Roman" w:cs="Times New Roman"/>
          <w:iCs/>
          <w:sz w:val="24"/>
          <w:szCs w:val="24"/>
        </w:rPr>
        <w:t>Узнавание (различение)</w:t>
      </w:r>
      <w:r w:rsidRPr="006B0AEA">
        <w:rPr>
          <w:rFonts w:ascii="Times New Roman" w:hAnsi="Times New Roman" w:cs="Times New Roman"/>
          <w:sz w:val="24"/>
          <w:szCs w:val="24"/>
        </w:rPr>
        <w:t xml:space="preserve"> овощей (</w:t>
      </w:r>
      <w:r w:rsidRPr="006B0AEA">
        <w:rPr>
          <w:rFonts w:ascii="Times New Roman" w:hAnsi="Times New Roman" w:cs="Times New Roman"/>
          <w:iCs/>
          <w:sz w:val="24"/>
          <w:szCs w:val="24"/>
        </w:rPr>
        <w:t xml:space="preserve">лук, картофель, морковь, свекла, репа, редис, тыква, кабачок, перец) </w:t>
      </w:r>
      <w:r w:rsidRPr="006B0AEA">
        <w:rPr>
          <w:rFonts w:ascii="Times New Roman" w:hAnsi="Times New Roman" w:cs="Times New Roman"/>
          <w:sz w:val="24"/>
          <w:szCs w:val="24"/>
        </w:rPr>
        <w:t>по внешнему виду (вкусу, запаху). Различение съедобных и несъедобных частей овоща. Знание значения</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 xml:space="preserve">овощей в жизни человека. Знание способов переработки овощей. </w:t>
      </w:r>
      <w:r w:rsidRPr="006B0AEA">
        <w:rPr>
          <w:rFonts w:ascii="Times New Roman" w:hAnsi="Times New Roman" w:cs="Times New Roman"/>
          <w:iCs/>
          <w:sz w:val="24"/>
          <w:szCs w:val="24"/>
        </w:rPr>
        <w:t>Узнавание (различение)</w:t>
      </w:r>
      <w:r w:rsidRPr="006B0AEA">
        <w:rPr>
          <w:rFonts w:ascii="Times New Roman" w:hAnsi="Times New Roman" w:cs="Times New Roman"/>
          <w:sz w:val="24"/>
          <w:szCs w:val="24"/>
        </w:rPr>
        <w:t xml:space="preserve"> ягод (</w:t>
      </w:r>
      <w:r w:rsidRPr="006B0AEA">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6B0AEA">
        <w:rPr>
          <w:rFonts w:ascii="Times New Roman" w:hAnsi="Times New Roman" w:cs="Times New Roman"/>
          <w:sz w:val="24"/>
          <w:szCs w:val="24"/>
        </w:rPr>
        <w:t>по внешнему виду (вкусу, запаху). Различение лесных и садовых ягод. Знание значения</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ягод в жизни человека. Знание</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 xml:space="preserve">способов переработки ягод. </w:t>
      </w:r>
      <w:r w:rsidRPr="006B0AEA">
        <w:rPr>
          <w:rFonts w:ascii="Times New Roman" w:hAnsi="Times New Roman" w:cs="Times New Roman"/>
          <w:iCs/>
          <w:sz w:val="24"/>
          <w:szCs w:val="24"/>
        </w:rPr>
        <w:t>Узнавание (различение)</w:t>
      </w:r>
      <w:r w:rsidRPr="006B0AEA">
        <w:rPr>
          <w:rFonts w:ascii="Times New Roman" w:hAnsi="Times New Roman" w:cs="Times New Roman"/>
          <w:sz w:val="24"/>
          <w:szCs w:val="24"/>
        </w:rPr>
        <w:t xml:space="preserve"> грибов (белый гриб, мухомор,</w:t>
      </w:r>
      <w:r w:rsidR="00FF3FEB">
        <w:rPr>
          <w:rFonts w:ascii="Times New Roman" w:hAnsi="Times New Roman" w:cs="Times New Roman"/>
          <w:sz w:val="24"/>
          <w:szCs w:val="24"/>
        </w:rPr>
        <w:t xml:space="preserve"> </w:t>
      </w:r>
      <w:r w:rsidRPr="006B0AEA">
        <w:rPr>
          <w:rFonts w:ascii="Times New Roman" w:hAnsi="Times New Roman" w:cs="Times New Roman"/>
          <w:sz w:val="24"/>
          <w:szCs w:val="24"/>
        </w:rPr>
        <w:t>подберёзовик, лисичка, подосиновик, опенок, поганка, вешенка, шампиньон</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по внешнему виду. З</w:t>
      </w:r>
      <w:r w:rsidRPr="006B0AEA">
        <w:rPr>
          <w:rFonts w:ascii="Times New Roman" w:hAnsi="Times New Roman" w:cs="Times New Roman"/>
          <w:iCs/>
          <w:sz w:val="24"/>
          <w:szCs w:val="24"/>
        </w:rPr>
        <w:t>нание строения</w:t>
      </w:r>
      <w:r w:rsidRPr="006B0AEA">
        <w:rPr>
          <w:rFonts w:ascii="Times New Roman" w:hAnsi="Times New Roman" w:cs="Times New Roman"/>
          <w:sz w:val="24"/>
          <w:szCs w:val="24"/>
        </w:rPr>
        <w:t xml:space="preserve"> гриба (ножка, шляпка). </w:t>
      </w:r>
      <w:r w:rsidRPr="006B0AEA">
        <w:rPr>
          <w:rFonts w:ascii="Times New Roman" w:hAnsi="Times New Roman" w:cs="Times New Roman"/>
          <w:sz w:val="24"/>
          <w:szCs w:val="24"/>
        </w:rPr>
        <w:lastRenderedPageBreak/>
        <w:t>Различение съедобных и несъедобных грибов. Знание значения грибов в природе и жизни человека. Знание</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 xml:space="preserve">способов переработки грибов. </w:t>
      </w:r>
      <w:r w:rsidRPr="006B0AEA">
        <w:rPr>
          <w:rFonts w:ascii="Times New Roman" w:hAnsi="Times New Roman" w:cs="Times New Roman"/>
          <w:iCs/>
          <w:sz w:val="24"/>
          <w:szCs w:val="24"/>
        </w:rPr>
        <w:t>Узнавание/различение</w:t>
      </w:r>
      <w:r w:rsidRPr="006B0AEA">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14189B" w:rsidRPr="006B0AEA" w:rsidRDefault="00010D77" w:rsidP="006B0AEA">
      <w:pPr>
        <w:spacing w:after="0" w:line="240" w:lineRule="auto"/>
        <w:ind w:firstLine="284"/>
        <w:jc w:val="both"/>
        <w:rPr>
          <w:rFonts w:ascii="Times New Roman" w:hAnsi="Times New Roman" w:cs="Times New Roman"/>
          <w:sz w:val="24"/>
          <w:szCs w:val="24"/>
        </w:rPr>
      </w:pPr>
      <w:r w:rsidRPr="006B0AEA">
        <w:rPr>
          <w:rFonts w:ascii="Times New Roman" w:hAnsi="Times New Roman" w:cs="Times New Roman"/>
          <w:iCs/>
          <w:sz w:val="24"/>
          <w:szCs w:val="24"/>
        </w:rPr>
        <w:t>Узнавание (различение)</w:t>
      </w:r>
      <w:r w:rsidRPr="006B0AEA">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цветочно-декоративных растений в</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 xml:space="preserve">природе и жизни человека. </w:t>
      </w:r>
      <w:r w:rsidRPr="006B0AEA">
        <w:rPr>
          <w:rFonts w:ascii="Times New Roman" w:hAnsi="Times New Roman" w:cs="Times New Roman"/>
          <w:iCs/>
          <w:sz w:val="24"/>
          <w:szCs w:val="24"/>
        </w:rPr>
        <w:t>Узнавание травянистых растений. Узнавание (различение)</w:t>
      </w:r>
      <w:r w:rsidRPr="006B0AEA">
        <w:rPr>
          <w:rFonts w:ascii="Times New Roman" w:hAnsi="Times New Roman" w:cs="Times New Roman"/>
          <w:sz w:val="24"/>
          <w:szCs w:val="24"/>
        </w:rPr>
        <w:t xml:space="preserve"> культурных и дикорастущих травянистых растений (</w:t>
      </w:r>
      <w:r w:rsidRPr="006B0AEA">
        <w:rPr>
          <w:rFonts w:ascii="Times New Roman" w:hAnsi="Times New Roman" w:cs="Times New Roman"/>
          <w:iCs/>
          <w:sz w:val="24"/>
          <w:szCs w:val="24"/>
        </w:rPr>
        <w:t>петрушка, укроп, базилик, кориандр, мята, одуванчик, подорожник, крапива</w:t>
      </w:r>
      <w:r w:rsidRPr="006B0AEA">
        <w:rPr>
          <w:rFonts w:ascii="Times New Roman" w:hAnsi="Times New Roman" w:cs="Times New Roman"/>
          <w:sz w:val="24"/>
          <w:szCs w:val="24"/>
        </w:rPr>
        <w:t>). Знание значения</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 xml:space="preserve">трав в жизни человека. </w:t>
      </w:r>
      <w:r w:rsidRPr="006B0AEA">
        <w:rPr>
          <w:rFonts w:ascii="Times New Roman" w:hAnsi="Times New Roman" w:cs="Times New Roman"/>
          <w:iCs/>
          <w:sz w:val="24"/>
          <w:szCs w:val="24"/>
        </w:rPr>
        <w:t>Узнавание (различение) лекарственных растений</w:t>
      </w:r>
      <w:r w:rsidRPr="006B0AEA">
        <w:rPr>
          <w:rFonts w:ascii="Times New Roman" w:hAnsi="Times New Roman" w:cs="Times New Roman"/>
          <w:sz w:val="24"/>
          <w:szCs w:val="24"/>
        </w:rPr>
        <w:t xml:space="preserve"> (</w:t>
      </w:r>
      <w:r w:rsidRPr="006B0AEA">
        <w:rPr>
          <w:rFonts w:ascii="Times New Roman" w:hAnsi="Times New Roman" w:cs="Times New Roman"/>
          <w:iCs/>
          <w:sz w:val="24"/>
          <w:szCs w:val="24"/>
        </w:rPr>
        <w:t>зверобой, ромашка, календула и др.</w:t>
      </w:r>
      <w:r w:rsidRPr="006B0AEA">
        <w:rPr>
          <w:rFonts w:ascii="Times New Roman" w:hAnsi="Times New Roman" w:cs="Times New Roman"/>
          <w:sz w:val="24"/>
          <w:szCs w:val="24"/>
        </w:rPr>
        <w:t>). Знание значения лекарственных</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 xml:space="preserve">растений в жизни человека. </w:t>
      </w:r>
      <w:r w:rsidRPr="006B0AEA">
        <w:rPr>
          <w:rFonts w:ascii="Times New Roman" w:hAnsi="Times New Roman" w:cs="Times New Roman"/>
          <w:iCs/>
          <w:sz w:val="24"/>
          <w:szCs w:val="24"/>
        </w:rPr>
        <w:t>Узнавание (различение) комнатных растений (г</w:t>
      </w:r>
      <w:r w:rsidRPr="006B0AEA">
        <w:rPr>
          <w:rFonts w:ascii="Times New Roman" w:hAnsi="Times New Roman" w:cs="Times New Roman"/>
          <w:sz w:val="24"/>
          <w:szCs w:val="24"/>
        </w:rPr>
        <w:t>ерань, кактус, фиалка</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6B0AEA">
        <w:rPr>
          <w:rFonts w:ascii="Times New Roman" w:hAnsi="Times New Roman" w:cs="Times New Roman"/>
          <w:iCs/>
          <w:sz w:val="24"/>
          <w:szCs w:val="24"/>
        </w:rPr>
        <w:t xml:space="preserve">Узнавание (различение) </w:t>
      </w:r>
      <w:r w:rsidRPr="006B0AEA">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природных зон жаркого пояса.</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Животный мир.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Знание строения домашнего (дикого) животного (</w:t>
      </w:r>
      <w:r w:rsidRPr="006B0AEA">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6B0AEA">
        <w:rPr>
          <w:rFonts w:ascii="Times New Roman" w:hAnsi="Times New Roman"/>
          <w:sz w:val="24"/>
          <w:szCs w:val="24"/>
        </w:rPr>
        <w:t>Узнавание (различение) домашних животных (корова, свинья, лошадь, коза, овца (баран), кот, собака).</w:t>
      </w:r>
      <w:r w:rsidRPr="006B0AEA">
        <w:rPr>
          <w:rFonts w:ascii="Times New Roman" w:hAnsi="Times New Roman"/>
          <w:iCs/>
          <w:sz w:val="24"/>
          <w:szCs w:val="24"/>
        </w:rPr>
        <w:t>З</w:t>
      </w:r>
      <w:r w:rsidRPr="006B0AEA">
        <w:rPr>
          <w:rFonts w:ascii="Times New Roman" w:hAnsi="Times New Roman"/>
          <w:sz w:val="24"/>
          <w:szCs w:val="24"/>
        </w:rPr>
        <w:t>нание питания домашних животных. Знание способов передвижения домашних животных.</w:t>
      </w:r>
    </w:p>
    <w:p w:rsidR="0014189B" w:rsidRPr="006B0AEA" w:rsidRDefault="00010D77" w:rsidP="006B0AEA">
      <w:pPr>
        <w:pStyle w:val="afe"/>
        <w:ind w:firstLine="284"/>
        <w:jc w:val="both"/>
        <w:rPr>
          <w:rFonts w:ascii="Times New Roman" w:hAnsi="Times New Roman"/>
          <w:iCs/>
          <w:sz w:val="24"/>
          <w:szCs w:val="24"/>
        </w:rPr>
      </w:pPr>
      <w:r w:rsidRPr="006B0AEA">
        <w:rPr>
          <w:rFonts w:ascii="Times New Roman" w:hAnsi="Times New Roman"/>
          <w:sz w:val="24"/>
          <w:szCs w:val="24"/>
        </w:rPr>
        <w:t xml:space="preserve">Объединение животных в группу «домашние животные». Знание значения домашних животных </w:t>
      </w:r>
      <w:r w:rsidRPr="006B0AEA">
        <w:rPr>
          <w:rFonts w:ascii="Times New Roman" w:hAnsi="Times New Roman"/>
          <w:iCs/>
          <w:sz w:val="24"/>
          <w:szCs w:val="24"/>
        </w:rPr>
        <w:t>в жизни человека. Уход за домашними животными. У</w:t>
      </w:r>
      <w:r w:rsidRPr="006B0AEA">
        <w:rPr>
          <w:rFonts w:ascii="Times New Roman" w:hAnsi="Times New Roman"/>
          <w:sz w:val="24"/>
          <w:szCs w:val="24"/>
        </w:rPr>
        <w:t>знавание (различение) детенышей домашних животных (</w:t>
      </w:r>
      <w:r w:rsidRPr="006B0AEA">
        <w:rPr>
          <w:rFonts w:ascii="Times New Roman" w:hAnsi="Times New Roman"/>
          <w:iCs/>
          <w:sz w:val="24"/>
          <w:szCs w:val="24"/>
        </w:rPr>
        <w:t xml:space="preserve">теленок, поросенок, жеребенок, козленок, ягненок, котенок, щенок).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6B0AEA">
        <w:rPr>
          <w:rFonts w:ascii="Times New Roman" w:hAnsi="Times New Roman"/>
          <w:iCs/>
          <w:sz w:val="24"/>
          <w:szCs w:val="24"/>
        </w:rPr>
        <w:t>в жизни человека. У</w:t>
      </w:r>
      <w:r w:rsidRPr="006B0AEA">
        <w:rPr>
          <w:rFonts w:ascii="Times New Roman" w:hAnsi="Times New Roman"/>
          <w:sz w:val="24"/>
          <w:szCs w:val="24"/>
        </w:rPr>
        <w:t>знавание (различение) детенышей диких животных (волчонок,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6B0AEA">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6B0AEA">
        <w:rPr>
          <w:rFonts w:ascii="Times New Roman" w:hAnsi="Times New Roman"/>
          <w:sz w:val="24"/>
          <w:szCs w:val="24"/>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индюшонок).Узнавание (различение)зимующих птиц (голубь, ворона, воробей, дятел, синица, снегирь, сова).Узнавание (различение)перелетных птиц (аист, ласточка, дикая </w:t>
      </w:r>
      <w:r w:rsidRPr="006B0AEA">
        <w:rPr>
          <w:rFonts w:ascii="Times New Roman" w:hAnsi="Times New Roman"/>
          <w:sz w:val="24"/>
          <w:szCs w:val="24"/>
        </w:rPr>
        <w:lastRenderedPageBreak/>
        <w:t>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Знание значения птиц в жизни человека, в природе. Знание строения рыбы</w:t>
      </w:r>
      <w:r w:rsidRPr="006B0AEA">
        <w:rPr>
          <w:rFonts w:ascii="Times New Roman" w:hAnsi="Times New Roman"/>
          <w:iCs/>
          <w:sz w:val="24"/>
          <w:szCs w:val="24"/>
        </w:rPr>
        <w:t>(</w:t>
      </w:r>
      <w:r w:rsidRPr="006B0AEA">
        <w:rPr>
          <w:rFonts w:ascii="Times New Roman" w:hAnsi="Times New Roman"/>
          <w:sz w:val="24"/>
          <w:szCs w:val="24"/>
        </w:rPr>
        <w:t>голова, туловище, хвост, плавники, жабры). Ус</w:t>
      </w:r>
      <w:r w:rsidRPr="006B0AEA">
        <w:rPr>
          <w:rFonts w:ascii="Times New Roman" w:hAnsi="Times New Roman"/>
          <w:iCs/>
          <w:sz w:val="24"/>
          <w:szCs w:val="24"/>
        </w:rPr>
        <w:t xml:space="preserve">тановление связи строения тела рыбы с ее образом жизни. Знание питания рыб. </w:t>
      </w:r>
      <w:r w:rsidRPr="006B0AEA">
        <w:rPr>
          <w:rFonts w:ascii="Times New Roman" w:hAnsi="Times New Roman"/>
          <w:sz w:val="24"/>
          <w:szCs w:val="24"/>
        </w:rPr>
        <w:t>Узнавание (различение)речных рыб (сом, окунь, щука). З</w:t>
      </w:r>
      <w:r w:rsidRPr="006B0AEA">
        <w:rPr>
          <w:rFonts w:ascii="Times New Roman" w:hAnsi="Times New Roman"/>
          <w:iCs/>
          <w:sz w:val="24"/>
          <w:szCs w:val="24"/>
        </w:rPr>
        <w:t xml:space="preserve">нание значения речных рыб в жизни человека, в природе. </w:t>
      </w:r>
      <w:r w:rsidRPr="006B0AEA">
        <w:rPr>
          <w:rFonts w:ascii="Times New Roman" w:hAnsi="Times New Roman"/>
          <w:sz w:val="24"/>
          <w:szCs w:val="24"/>
        </w:rPr>
        <w:t>Знание строения</w:t>
      </w:r>
      <w:r w:rsidR="00B8539E">
        <w:rPr>
          <w:rFonts w:ascii="Times New Roman" w:hAnsi="Times New Roman"/>
          <w:sz w:val="24"/>
          <w:szCs w:val="24"/>
        </w:rPr>
        <w:t xml:space="preserve"> </w:t>
      </w:r>
      <w:r w:rsidRPr="006B0AEA">
        <w:rPr>
          <w:rFonts w:ascii="Times New Roman" w:hAnsi="Times New Roman"/>
          <w:sz w:val="24"/>
          <w:szCs w:val="24"/>
        </w:rPr>
        <w:t>насекомого. У</w:t>
      </w:r>
      <w:r w:rsidRPr="006B0AEA">
        <w:rPr>
          <w:rFonts w:ascii="Times New Roman" w:hAnsi="Times New Roman"/>
          <w:iCs/>
          <w:sz w:val="24"/>
          <w:szCs w:val="24"/>
        </w:rPr>
        <w:t>становление связи строения тела насекомого с его образом жизни. З</w:t>
      </w:r>
      <w:r w:rsidRPr="006B0AEA">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B8539E">
        <w:rPr>
          <w:rFonts w:ascii="Times New Roman" w:hAnsi="Times New Roman"/>
          <w:sz w:val="24"/>
          <w:szCs w:val="24"/>
        </w:rPr>
        <w:t xml:space="preserve"> </w:t>
      </w:r>
      <w:r w:rsidRPr="006B0AEA">
        <w:rPr>
          <w:rFonts w:ascii="Times New Roman" w:hAnsi="Times New Roman"/>
          <w:sz w:val="24"/>
          <w:szCs w:val="24"/>
        </w:rPr>
        <w:t>таракан). Знание способов передвижения насекомых. З</w:t>
      </w:r>
      <w:r w:rsidRPr="006B0AEA">
        <w:rPr>
          <w:rFonts w:ascii="Times New Roman" w:hAnsi="Times New Roman"/>
          <w:iCs/>
          <w:sz w:val="24"/>
          <w:szCs w:val="24"/>
        </w:rPr>
        <w:t xml:space="preserve">нание значения насекомых в жизни человека, в природе. </w:t>
      </w:r>
      <w:r w:rsidRPr="006B0AEA">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6B0AEA">
        <w:rPr>
          <w:rFonts w:ascii="Times New Roman" w:hAnsi="Times New Roman"/>
          <w:iCs/>
          <w:sz w:val="24"/>
          <w:szCs w:val="24"/>
        </w:rPr>
        <w:t>становление связи строения тела морского обитателя с его образом жизни. З</w:t>
      </w:r>
      <w:r w:rsidRPr="006B0AEA">
        <w:rPr>
          <w:rFonts w:ascii="Times New Roman" w:hAnsi="Times New Roman"/>
          <w:sz w:val="24"/>
          <w:szCs w:val="24"/>
        </w:rPr>
        <w:t>нание питания морских обитателей. З</w:t>
      </w:r>
      <w:r w:rsidRPr="006B0AEA">
        <w:rPr>
          <w:rFonts w:ascii="Times New Roman" w:hAnsi="Times New Roman"/>
          <w:iCs/>
          <w:sz w:val="24"/>
          <w:szCs w:val="24"/>
        </w:rPr>
        <w:t xml:space="preserve">нание значения </w:t>
      </w:r>
      <w:r w:rsidRPr="006B0AEA">
        <w:rPr>
          <w:rFonts w:ascii="Times New Roman" w:hAnsi="Times New Roman"/>
          <w:sz w:val="24"/>
          <w:szCs w:val="24"/>
        </w:rPr>
        <w:t>морских обитателей</w:t>
      </w:r>
      <w:r w:rsidRPr="006B0AEA">
        <w:rPr>
          <w:rFonts w:ascii="Times New Roman" w:hAnsi="Times New Roman"/>
          <w:iCs/>
          <w:sz w:val="24"/>
          <w:szCs w:val="24"/>
        </w:rPr>
        <w:t xml:space="preserve"> в жизни человека, в природе. </w:t>
      </w:r>
      <w:r w:rsidRPr="006B0AEA">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Объекты природы.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w:t>
      </w:r>
      <w:r w:rsidR="00B8539E">
        <w:rPr>
          <w:rFonts w:ascii="Times New Roman" w:hAnsi="Times New Roman"/>
          <w:sz w:val="24"/>
          <w:szCs w:val="24"/>
        </w:rPr>
        <w:t xml:space="preserve"> </w:t>
      </w:r>
      <w:r w:rsidRPr="006B0AEA">
        <w:rPr>
          <w:rFonts w:ascii="Times New Roman" w:hAnsi="Times New Roman"/>
          <w:sz w:val="24"/>
          <w:szCs w:val="24"/>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 форм земной поверхности. Знание значения горы (оврага, равнины)в природе и жизни человека.</w:t>
      </w:r>
      <w:r w:rsidR="00B8539E">
        <w:rPr>
          <w:rFonts w:ascii="Times New Roman" w:hAnsi="Times New Roman"/>
          <w:sz w:val="24"/>
          <w:szCs w:val="24"/>
        </w:rPr>
        <w:t xml:space="preserve"> </w:t>
      </w:r>
      <w:r w:rsidRPr="006B0AEA">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B8539E">
        <w:rPr>
          <w:rFonts w:ascii="Times New Roman" w:hAnsi="Times New Roman"/>
          <w:sz w:val="24"/>
          <w:szCs w:val="24"/>
        </w:rPr>
        <w:t xml:space="preserve"> </w:t>
      </w:r>
      <w:r w:rsidRPr="006B0AEA">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B8539E">
        <w:rPr>
          <w:rFonts w:ascii="Times New Roman" w:hAnsi="Times New Roman"/>
          <w:sz w:val="24"/>
          <w:szCs w:val="24"/>
        </w:rPr>
        <w:t xml:space="preserve"> </w:t>
      </w:r>
      <w:r w:rsidRPr="006B0AEA">
        <w:rPr>
          <w:rFonts w:ascii="Times New Roman" w:hAnsi="Times New Roman"/>
          <w:sz w:val="24"/>
          <w:szCs w:val="24"/>
        </w:rPr>
        <w:t>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B8539E">
        <w:rPr>
          <w:rFonts w:ascii="Times New Roman" w:hAnsi="Times New Roman"/>
          <w:sz w:val="24"/>
          <w:szCs w:val="24"/>
        </w:rPr>
        <w:t xml:space="preserve"> </w:t>
      </w:r>
      <w:r w:rsidRPr="006B0AEA">
        <w:rPr>
          <w:rFonts w:ascii="Times New Roman" w:hAnsi="Times New Roman"/>
          <w:sz w:val="24"/>
          <w:szCs w:val="24"/>
        </w:rPr>
        <w:t>водоемов в природе и жизни человека. Соблюдение правил</w:t>
      </w:r>
      <w:r w:rsidR="00B8539E">
        <w:rPr>
          <w:rFonts w:ascii="Times New Roman" w:hAnsi="Times New Roman"/>
          <w:sz w:val="24"/>
          <w:szCs w:val="24"/>
        </w:rPr>
        <w:t xml:space="preserve"> </w:t>
      </w:r>
      <w:r w:rsidRPr="006B0AEA">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14189B" w:rsidRPr="006B0AEA" w:rsidRDefault="0014189B" w:rsidP="006B0AEA">
      <w:pPr>
        <w:pStyle w:val="afe"/>
        <w:ind w:firstLine="284"/>
        <w:jc w:val="center"/>
        <w:rPr>
          <w:rFonts w:ascii="Times New Roman" w:hAnsi="Times New Roman"/>
          <w:b/>
          <w:i/>
          <w:iCs/>
          <w:sz w:val="24"/>
          <w:szCs w:val="24"/>
        </w:rPr>
      </w:pPr>
    </w:p>
    <w:p w:rsidR="0014189B" w:rsidRPr="006B0AEA" w:rsidRDefault="00010D77" w:rsidP="006B0AEA">
      <w:pPr>
        <w:pStyle w:val="afe"/>
        <w:ind w:firstLine="284"/>
        <w:jc w:val="center"/>
        <w:rPr>
          <w:rFonts w:ascii="Times New Roman" w:hAnsi="Times New Roman"/>
          <w:b/>
          <w:i/>
          <w:iCs/>
          <w:sz w:val="24"/>
          <w:szCs w:val="24"/>
        </w:rPr>
      </w:pPr>
      <w:r w:rsidRPr="006B0AEA">
        <w:rPr>
          <w:rFonts w:ascii="Times New Roman" w:hAnsi="Times New Roman"/>
          <w:b/>
          <w:i/>
          <w:iCs/>
          <w:sz w:val="24"/>
          <w:szCs w:val="24"/>
        </w:rPr>
        <w:t>Временные представления.</w:t>
      </w:r>
    </w:p>
    <w:p w:rsidR="00B8539E" w:rsidRPr="00D45872" w:rsidRDefault="00010D77" w:rsidP="00D45872">
      <w:pPr>
        <w:pStyle w:val="afe"/>
        <w:ind w:firstLine="284"/>
        <w:jc w:val="both"/>
        <w:rPr>
          <w:rFonts w:ascii="Times New Roman" w:hAnsi="Times New Roman"/>
          <w:sz w:val="24"/>
          <w:szCs w:val="24"/>
        </w:rPr>
      </w:pPr>
      <w:r w:rsidRPr="006B0AEA">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w:t>
      </w:r>
      <w:r w:rsidRPr="006B0AEA">
        <w:rPr>
          <w:rFonts w:ascii="Times New Roman" w:hAnsi="Times New Roman"/>
          <w:sz w:val="24"/>
          <w:szCs w:val="24"/>
        </w:rPr>
        <w:lastRenderedPageBreak/>
        <w:t xml:space="preserve">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bookmarkStart w:id="21" w:name="_Toc498960709"/>
    </w:p>
    <w:p w:rsidR="00B8539E" w:rsidRDefault="00B8539E" w:rsidP="002D4B12">
      <w:pPr>
        <w:pStyle w:val="afe"/>
        <w:ind w:firstLine="284"/>
        <w:jc w:val="center"/>
        <w:outlineLvl w:val="2"/>
        <w:rPr>
          <w:rFonts w:ascii="Times New Roman" w:hAnsi="Times New Roman"/>
          <w:b/>
          <w:sz w:val="24"/>
          <w:szCs w:val="24"/>
        </w:rPr>
      </w:pPr>
    </w:p>
    <w:p w:rsidR="0014189B" w:rsidRPr="006B0AEA" w:rsidRDefault="00010D77" w:rsidP="002D4B12">
      <w:pPr>
        <w:pStyle w:val="afe"/>
        <w:ind w:firstLine="284"/>
        <w:jc w:val="center"/>
        <w:outlineLvl w:val="2"/>
        <w:rPr>
          <w:rFonts w:ascii="Times New Roman" w:hAnsi="Times New Roman"/>
          <w:b/>
          <w:sz w:val="24"/>
          <w:szCs w:val="24"/>
        </w:rPr>
      </w:pPr>
      <w:r w:rsidRPr="006B0AEA">
        <w:rPr>
          <w:rFonts w:ascii="Times New Roman" w:hAnsi="Times New Roman"/>
          <w:b/>
          <w:sz w:val="24"/>
          <w:szCs w:val="24"/>
          <w:lang w:val="en-US"/>
        </w:rPr>
        <w:t>IV</w:t>
      </w:r>
      <w:r w:rsidRPr="006B0AEA">
        <w:rPr>
          <w:rFonts w:ascii="Times New Roman" w:hAnsi="Times New Roman"/>
          <w:b/>
          <w:sz w:val="24"/>
          <w:szCs w:val="24"/>
        </w:rPr>
        <w:t>. ЧЕЛОВЕК</w:t>
      </w:r>
      <w:bookmarkEnd w:id="21"/>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Содержание обученияв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14189B" w:rsidRPr="006B0AEA" w:rsidRDefault="00010D77" w:rsidP="006B0AEA">
      <w:pPr>
        <w:pStyle w:val="afe"/>
        <w:ind w:firstLine="284"/>
        <w:jc w:val="both"/>
        <w:rPr>
          <w:rFonts w:ascii="Times New Roman" w:hAnsi="Times New Roman"/>
          <w:sz w:val="24"/>
          <w:szCs w:val="24"/>
          <w:shd w:val="clear" w:color="auto" w:fill="FFFFFF"/>
        </w:rPr>
      </w:pPr>
      <w:r w:rsidRPr="006B0AEA">
        <w:rPr>
          <w:rFonts w:ascii="Times New Roman" w:hAnsi="Times New Roman"/>
          <w:sz w:val="24"/>
          <w:szCs w:val="24"/>
        </w:rPr>
        <w:t>Раздел «Представления о себе» включает следующее содержание: представления о своем теле</w:t>
      </w:r>
      <w:r w:rsidRPr="006B0AEA">
        <w:rPr>
          <w:rFonts w:ascii="Times New Roman" w:hAnsi="Times New Roman"/>
          <w:sz w:val="24"/>
          <w:szCs w:val="24"/>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6B0AEA">
        <w:rPr>
          <w:rFonts w:ascii="Times New Roman" w:hAnsi="Times New Roman"/>
          <w:sz w:val="24"/>
          <w:szCs w:val="24"/>
        </w:rPr>
        <w:br/>
      </w:r>
      <w:r w:rsidRPr="006B0AEA">
        <w:rPr>
          <w:rFonts w:ascii="Times New Roman" w:hAnsi="Times New Roman"/>
          <w:sz w:val="24"/>
          <w:szCs w:val="24"/>
          <w:shd w:val="clear" w:color="auto" w:fill="FFFFFF"/>
        </w:rPr>
        <w:t xml:space="preserve">профилактика болезней), поведении, сохраняющем иукрепляющем здоровье, полезных и вредных привычках, </w:t>
      </w:r>
      <w:r w:rsidRPr="006B0AEA">
        <w:rPr>
          <w:rFonts w:ascii="Times New Roman" w:hAnsi="Times New Roman"/>
          <w:sz w:val="24"/>
          <w:szCs w:val="24"/>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6B0AEA">
        <w:rPr>
          <w:rFonts w:ascii="Times New Roman" w:hAnsi="Times New Roman"/>
          <w:sz w:val="24"/>
          <w:szCs w:val="24"/>
          <w:shd w:val="clear" w:color="auto" w:fill="FFFFFF"/>
        </w:rPr>
        <w:t xml:space="preserve">соблюдать правила и нормы культуры поведения и общения в семье. </w:t>
      </w:r>
      <w:r w:rsidRPr="006B0AEA">
        <w:rPr>
          <w:rFonts w:ascii="Times New Roman" w:hAnsi="Times New Roman"/>
          <w:sz w:val="24"/>
          <w:szCs w:val="24"/>
        </w:rPr>
        <w:t xml:space="preserve">Важно, чтобы </w:t>
      </w:r>
      <w:r w:rsidRPr="006B0AEA">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6B0AEA">
        <w:rPr>
          <w:rStyle w:val="apple-converted-space"/>
          <w:rFonts w:ascii="Times New Roman" w:hAnsi="Times New Roman"/>
          <w:sz w:val="24"/>
          <w:szCs w:val="24"/>
          <w:shd w:val="clear" w:color="auto" w:fill="FFFFFF"/>
        </w:rPr>
        <w:t> </w:t>
      </w:r>
      <w:r w:rsidRPr="006B0AEA">
        <w:rPr>
          <w:rFonts w:ascii="Times New Roman" w:hAnsi="Times New Roman"/>
          <w:sz w:val="24"/>
          <w:szCs w:val="24"/>
          <w:shd w:val="clear" w:color="auto" w:fill="FFFFFF"/>
        </w:rPr>
        <w:t xml:space="preserve"> окружающим, спокойный приветливый тон. Р</w:t>
      </w:r>
      <w:r w:rsidRPr="006B0AEA">
        <w:rPr>
          <w:rFonts w:ascii="Times New Roman" w:hAnsi="Times New Roman"/>
          <w:sz w:val="24"/>
          <w:szCs w:val="24"/>
        </w:rPr>
        <w:t>ебенок учится</w:t>
      </w:r>
      <w:r w:rsidRPr="006B0AEA">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В учебном плане предмет представлен на протяжении 9 лет обучения. С обучающимися</w:t>
      </w:r>
      <w:r w:rsidR="00B8539E">
        <w:rPr>
          <w:rFonts w:ascii="Times New Roman" w:hAnsi="Times New Roman"/>
          <w:sz w:val="24"/>
          <w:szCs w:val="24"/>
        </w:rPr>
        <w:t xml:space="preserve"> </w:t>
      </w:r>
      <w:r w:rsidRPr="006B0AEA">
        <w:rPr>
          <w:rFonts w:ascii="Times New Roman" w:hAnsi="Times New Roman"/>
          <w:sz w:val="24"/>
          <w:szCs w:val="24"/>
        </w:rPr>
        <w:t>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Представления о себе.</w:t>
      </w:r>
    </w:p>
    <w:p w:rsidR="0014189B" w:rsidRPr="006B0AEA" w:rsidRDefault="00010D77" w:rsidP="006B0AEA">
      <w:pPr>
        <w:spacing w:after="0" w:line="240" w:lineRule="auto"/>
        <w:ind w:right="-185" w:firstLine="284"/>
        <w:jc w:val="both"/>
        <w:rPr>
          <w:rFonts w:ascii="Times New Roman" w:hAnsi="Times New Roman" w:cs="Times New Roman"/>
          <w:sz w:val="24"/>
          <w:szCs w:val="24"/>
        </w:rPr>
      </w:pPr>
      <w:r w:rsidRPr="006B0AEA">
        <w:rPr>
          <w:rFonts w:ascii="Times New Roman" w:hAnsi="Times New Roman" w:cs="Times New Roman"/>
          <w:bCs/>
          <w:sz w:val="24"/>
          <w:szCs w:val="24"/>
        </w:rPr>
        <w:t>Идентификация себя как мальчика (девочки), юноши (девушки). Узнавание (различение)</w:t>
      </w:r>
      <w:r w:rsidRPr="006B0AEA">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6B0AEA">
        <w:rPr>
          <w:rFonts w:ascii="Times New Roman" w:hAnsi="Times New Roman" w:cs="Times New Roman"/>
          <w:bCs/>
          <w:sz w:val="24"/>
          <w:szCs w:val="24"/>
        </w:rPr>
        <w:t xml:space="preserve">Узнавание (различение) частей </w:t>
      </w:r>
      <w:r w:rsidRPr="006B0AEA">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6B0AEA">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6B0AEA">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B8539E">
        <w:rPr>
          <w:rFonts w:ascii="Times New Roman" w:hAnsi="Times New Roman" w:cs="Times New Roman"/>
          <w:sz w:val="24"/>
          <w:szCs w:val="24"/>
        </w:rPr>
        <w:t xml:space="preserve"> </w:t>
      </w:r>
      <w:r w:rsidRPr="006B0AEA">
        <w:rPr>
          <w:rFonts w:ascii="Times New Roman" w:hAnsi="Times New Roman" w:cs="Times New Roman"/>
          <w:sz w:val="24"/>
          <w:szCs w:val="24"/>
        </w:rPr>
        <w:t>Сообщение сведений о себе. Рассказ о себе. Знание возрастных изменений человека.</w:t>
      </w:r>
    </w:p>
    <w:p w:rsidR="0014189B" w:rsidRPr="006B0AEA" w:rsidRDefault="00010D77" w:rsidP="006B0AEA">
      <w:pPr>
        <w:spacing w:after="0" w:line="240" w:lineRule="auto"/>
        <w:ind w:right="-185" w:firstLine="284"/>
        <w:jc w:val="center"/>
        <w:rPr>
          <w:rFonts w:ascii="Times New Roman" w:hAnsi="Times New Roman" w:cs="Times New Roman"/>
          <w:b/>
          <w:bCs/>
          <w:sz w:val="24"/>
          <w:szCs w:val="24"/>
        </w:rPr>
      </w:pPr>
      <w:r w:rsidRPr="006B0AEA">
        <w:rPr>
          <w:rFonts w:ascii="Times New Roman" w:hAnsi="Times New Roman" w:cs="Times New Roman"/>
          <w:b/>
          <w:bCs/>
          <w:i/>
          <w:sz w:val="24"/>
          <w:szCs w:val="24"/>
        </w:rPr>
        <w:t>Гигиена тела.</w:t>
      </w:r>
    </w:p>
    <w:p w:rsidR="0014189B" w:rsidRPr="006B0AEA" w:rsidRDefault="00010D77" w:rsidP="006B0AEA">
      <w:pPr>
        <w:pStyle w:val="Standard"/>
        <w:ind w:left="57" w:firstLine="284"/>
        <w:jc w:val="both"/>
        <w:rPr>
          <w:rFonts w:ascii="Times New Roman" w:hAnsi="Times New Roman" w:cs="Times New Roman"/>
          <w:bCs/>
        </w:rPr>
      </w:pPr>
      <w:r w:rsidRPr="006B0AEA">
        <w:rPr>
          <w:rFonts w:ascii="Times New Roman" w:hAnsi="Times New Roman" w:cs="Times New Roman"/>
          <w:bCs/>
        </w:rPr>
        <w:t>Р</w:t>
      </w:r>
      <w:r w:rsidRPr="006B0AEA">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6B0AEA">
        <w:rPr>
          <w:rFonts w:ascii="Times New Roman" w:hAnsi="Times New Roman" w:cs="Times New Roman"/>
          <w:bCs/>
        </w:rPr>
        <w:t>облюдение</w:t>
      </w:r>
      <w:r w:rsidRPr="006B0AEA">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4189B" w:rsidRPr="006B0AEA" w:rsidRDefault="00010D77" w:rsidP="006B0AEA">
      <w:pPr>
        <w:pStyle w:val="Standard"/>
        <w:ind w:left="57" w:firstLine="284"/>
        <w:jc w:val="both"/>
        <w:rPr>
          <w:rFonts w:ascii="Times New Roman" w:hAnsi="Times New Roman" w:cs="Times New Roman"/>
        </w:rPr>
      </w:pPr>
      <w:r w:rsidRPr="006B0AEA">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B8539E">
        <w:rPr>
          <w:rFonts w:ascii="Times New Roman" w:hAnsi="Times New Roman" w:cs="Times New Roman"/>
        </w:rPr>
        <w:t xml:space="preserve"> </w:t>
      </w:r>
      <w:r w:rsidRPr="006B0AEA">
        <w:rPr>
          <w:rFonts w:ascii="Times New Roman" w:hAnsi="Times New Roman" w:cs="Times New Roman"/>
        </w:rPr>
        <w:t xml:space="preserve">Вытирание лица. Соблюдение последовательности действий при мытье и вытирании лица: </w:t>
      </w:r>
      <w:r w:rsidRPr="006B0AEA">
        <w:rPr>
          <w:rFonts w:ascii="Times New Roman" w:hAnsi="Times New Roman" w:cs="Times New Roman"/>
          <w:color w:val="000000"/>
        </w:rPr>
        <w:t>открывание крана</w:t>
      </w:r>
      <w:r w:rsidRPr="006B0AEA">
        <w:rPr>
          <w:rFonts w:ascii="Times New Roman" w:hAnsi="Times New Roman" w:cs="Times New Roman"/>
        </w:rPr>
        <w:t xml:space="preserve">, </w:t>
      </w:r>
      <w:r w:rsidRPr="006B0AEA">
        <w:rPr>
          <w:rFonts w:ascii="Times New Roman" w:hAnsi="Times New Roman" w:cs="Times New Roman"/>
          <w:color w:val="000000"/>
        </w:rPr>
        <w:t>регулирование напора струи и температуры воды</w:t>
      </w:r>
      <w:r w:rsidRPr="006B0AEA">
        <w:rPr>
          <w:rFonts w:ascii="Times New Roman" w:hAnsi="Times New Roman" w:cs="Times New Roman"/>
        </w:rPr>
        <w:t xml:space="preserve">, </w:t>
      </w:r>
      <w:r w:rsidRPr="006B0AEA">
        <w:rPr>
          <w:rFonts w:ascii="Times New Roman" w:hAnsi="Times New Roman" w:cs="Times New Roman"/>
          <w:color w:val="000000"/>
        </w:rPr>
        <w:t xml:space="preserve">набирание воды в руки, </w:t>
      </w:r>
      <w:r w:rsidRPr="006B0AEA">
        <w:rPr>
          <w:rFonts w:ascii="Times New Roman" w:hAnsi="Times New Roman" w:cs="Times New Roman"/>
        </w:rPr>
        <w:t xml:space="preserve">выливание воды на лицо, протирание лица, закрывание крана, вытирание лица. </w:t>
      </w:r>
    </w:p>
    <w:p w:rsidR="0014189B" w:rsidRPr="006B0AEA" w:rsidRDefault="00010D77" w:rsidP="006B0AEA">
      <w:pPr>
        <w:pStyle w:val="Standard"/>
        <w:ind w:left="57" w:firstLine="284"/>
        <w:jc w:val="both"/>
        <w:rPr>
          <w:rFonts w:ascii="Times New Roman" w:hAnsi="Times New Roman" w:cs="Times New Roman"/>
        </w:rPr>
      </w:pPr>
      <w:r w:rsidRPr="006B0AEA">
        <w:rPr>
          <w:rFonts w:ascii="Times New Roman" w:hAnsi="Times New Roman" w:cs="Times New Roman"/>
          <w:bCs/>
        </w:rPr>
        <w:t>Ч</w:t>
      </w:r>
      <w:r w:rsidRPr="006B0AEA">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6B0AEA">
        <w:rPr>
          <w:rFonts w:ascii="Times New Roman" w:hAnsi="Times New Roman" w:cs="Times New Roman"/>
          <w:color w:val="000000"/>
        </w:rPr>
        <w:t>открывание тюбика с зубной пастой, намачивание</w:t>
      </w:r>
      <w:r w:rsidRPr="006B0AEA">
        <w:rPr>
          <w:rFonts w:ascii="Times New Roman" w:hAnsi="Times New Roman" w:cs="Times New Roman"/>
        </w:rPr>
        <w:t xml:space="preserve">  щетки, выдавливание зубной пасты на зубную щетку, чистка зубов</w:t>
      </w:r>
      <w:r w:rsidRPr="006B0AEA">
        <w:rPr>
          <w:rFonts w:ascii="Times New Roman" w:hAnsi="Times New Roman" w:cs="Times New Roman"/>
          <w:color w:val="000000"/>
        </w:rPr>
        <w:t xml:space="preserve">, </w:t>
      </w:r>
      <w:r w:rsidRPr="006B0AEA">
        <w:rPr>
          <w:rFonts w:ascii="Times New Roman" w:hAnsi="Times New Roman" w:cs="Times New Roman"/>
        </w:rPr>
        <w:t>полоскание рта, мытье щетки, закрывание тюбика с зубной пастой.</w:t>
      </w:r>
    </w:p>
    <w:p w:rsidR="0014189B" w:rsidRPr="006B0AEA" w:rsidRDefault="00010D77" w:rsidP="006B0AEA">
      <w:pPr>
        <w:pStyle w:val="Standard"/>
        <w:ind w:left="57" w:firstLine="284"/>
        <w:jc w:val="both"/>
        <w:rPr>
          <w:rFonts w:ascii="Times New Roman" w:hAnsi="Times New Roman" w:cs="Times New Roman"/>
        </w:rPr>
      </w:pPr>
      <w:r w:rsidRPr="006B0AEA">
        <w:rPr>
          <w:rFonts w:ascii="Times New Roman" w:hAnsi="Times New Roman" w:cs="Times New Roman"/>
        </w:rPr>
        <w:t xml:space="preserve">Очищение носового хода. </w:t>
      </w:r>
      <w:r w:rsidRPr="006B0AEA">
        <w:rPr>
          <w:rFonts w:ascii="Times New Roman" w:hAnsi="Times New Roman" w:cs="Times New Roman"/>
          <w:bCs/>
        </w:rPr>
        <w:t xml:space="preserve">Нанесение косметического средства на лицо. Соблюдение </w:t>
      </w:r>
      <w:r w:rsidRPr="006B0AEA">
        <w:rPr>
          <w:rFonts w:ascii="Times New Roman" w:hAnsi="Times New Roman" w:cs="Times New Roman"/>
          <w:bCs/>
        </w:rPr>
        <w:lastRenderedPageBreak/>
        <w:t>последовательности действий при б</w:t>
      </w:r>
      <w:r w:rsidRPr="006B0AEA">
        <w:rPr>
          <w:rFonts w:ascii="Times New Roman" w:hAnsi="Times New Roman" w:cs="Times New Roman"/>
        </w:rPr>
        <w:t xml:space="preserve">ритье электробритвой, безопасным станком. </w:t>
      </w:r>
    </w:p>
    <w:p w:rsidR="0014189B" w:rsidRPr="006B0AEA" w:rsidRDefault="00010D77" w:rsidP="006B0AEA">
      <w:pPr>
        <w:pStyle w:val="Standard"/>
        <w:ind w:left="57" w:firstLine="284"/>
        <w:jc w:val="both"/>
        <w:rPr>
          <w:rFonts w:ascii="Times New Roman" w:hAnsi="Times New Roman" w:cs="Times New Roman"/>
        </w:rPr>
      </w:pPr>
      <w:r w:rsidRPr="006B0AEA">
        <w:rPr>
          <w:rFonts w:ascii="Times New Roman" w:hAnsi="Times New Roman" w:cs="Times New Roman"/>
          <w:bCs/>
        </w:rPr>
        <w:t>Р</w:t>
      </w:r>
      <w:r w:rsidRPr="006B0AEA">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B8539E">
        <w:rPr>
          <w:rFonts w:ascii="Times New Roman" w:hAnsi="Times New Roman" w:cs="Times New Roman"/>
        </w:rPr>
        <w:t xml:space="preserve"> </w:t>
      </w:r>
      <w:r w:rsidRPr="006B0AEA">
        <w:rPr>
          <w:rFonts w:ascii="Times New Roman" w:hAnsi="Times New Roman" w:cs="Times New Roman"/>
          <w:bCs/>
        </w:rPr>
        <w:t>С</w:t>
      </w:r>
      <w:r w:rsidRPr="006B0AEA">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bCs/>
        </w:rPr>
        <w:t>М</w:t>
      </w:r>
      <w:r w:rsidRPr="006B0AEA">
        <w:rPr>
          <w:rFonts w:ascii="Times New Roman" w:hAnsi="Times New Roman" w:cs="Times New Roman"/>
        </w:rPr>
        <w:t>ытье ушей. Чистка ушей.</w:t>
      </w:r>
      <w:r w:rsidR="00B8539E">
        <w:rPr>
          <w:rFonts w:ascii="Times New Roman" w:hAnsi="Times New Roman" w:cs="Times New Roman"/>
        </w:rPr>
        <w:t xml:space="preserve"> </w:t>
      </w:r>
      <w:r w:rsidRPr="006B0AEA">
        <w:rPr>
          <w:rFonts w:ascii="Times New Roman" w:hAnsi="Times New Roman" w:cs="Times New Roman"/>
        </w:rPr>
        <w:t>Вытирание ног.</w:t>
      </w:r>
      <w:r w:rsidR="00B8539E">
        <w:rPr>
          <w:rFonts w:ascii="Times New Roman" w:hAnsi="Times New Roman" w:cs="Times New Roman"/>
        </w:rPr>
        <w:t xml:space="preserve"> </w:t>
      </w:r>
      <w:r w:rsidRPr="006B0AEA">
        <w:rPr>
          <w:rFonts w:ascii="Times New Roman" w:hAnsi="Times New Roman" w:cs="Times New Roman"/>
        </w:rPr>
        <w:t xml:space="preserve">Соблюдение последовательности действий при мытье и вытирании ног: </w:t>
      </w:r>
      <w:r w:rsidRPr="006B0AEA">
        <w:rPr>
          <w:rFonts w:ascii="Times New Roman" w:hAnsi="Times New Roman" w:cs="Times New Roman"/>
          <w:color w:val="000000"/>
        </w:rPr>
        <w:t xml:space="preserve">намачивание ног, </w:t>
      </w:r>
      <w:r w:rsidRPr="006B0AEA">
        <w:rPr>
          <w:rFonts w:ascii="Times New Roman" w:hAnsi="Times New Roman" w:cs="Times New Roman"/>
        </w:rPr>
        <w:t xml:space="preserve">намыливание ног, смывание мыла, вытирание ног. </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6B0AEA">
        <w:rPr>
          <w:rFonts w:ascii="Times New Roman" w:hAnsi="Times New Roman" w:cs="Times New Roman"/>
          <w:bCs/>
        </w:rPr>
        <w:t xml:space="preserve"> интимной зоны.</w:t>
      </w:r>
      <w:r w:rsidRPr="006B0AEA">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14189B" w:rsidRPr="006B0AEA" w:rsidRDefault="0014189B" w:rsidP="006B0AEA">
      <w:pPr>
        <w:pStyle w:val="afe"/>
        <w:ind w:firstLine="284"/>
        <w:jc w:val="center"/>
        <w:rPr>
          <w:rFonts w:ascii="Times New Roman" w:hAnsi="Times New Roman"/>
          <w:b/>
          <w:bCs/>
          <w:i/>
          <w:sz w:val="24"/>
          <w:szCs w:val="24"/>
        </w:rPr>
      </w:pPr>
    </w:p>
    <w:p w:rsidR="0014189B" w:rsidRPr="006B0AEA" w:rsidRDefault="00010D77" w:rsidP="006B0AEA">
      <w:pPr>
        <w:pStyle w:val="afe"/>
        <w:ind w:firstLine="284"/>
        <w:jc w:val="center"/>
        <w:rPr>
          <w:rFonts w:ascii="Times New Roman" w:hAnsi="Times New Roman"/>
          <w:b/>
          <w:bCs/>
          <w:i/>
          <w:sz w:val="24"/>
          <w:szCs w:val="24"/>
        </w:rPr>
      </w:pPr>
      <w:r w:rsidRPr="006B0AEA">
        <w:rPr>
          <w:rFonts w:ascii="Times New Roman" w:hAnsi="Times New Roman"/>
          <w:b/>
          <w:bCs/>
          <w:i/>
          <w:sz w:val="24"/>
          <w:szCs w:val="24"/>
        </w:rPr>
        <w:t>Обращение с одеждой и обувью.</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B8539E">
        <w:rPr>
          <w:rFonts w:ascii="Times New Roman" w:hAnsi="Times New Roman"/>
          <w:sz w:val="24"/>
          <w:szCs w:val="24"/>
        </w:rPr>
        <w:t xml:space="preserve"> </w:t>
      </w:r>
      <w:r w:rsidRPr="006B0AEA">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4189B" w:rsidRPr="006B0AEA" w:rsidRDefault="00010D77" w:rsidP="006B0AEA">
      <w:pPr>
        <w:spacing w:line="240" w:lineRule="auto"/>
        <w:ind w:firstLine="284"/>
        <w:jc w:val="center"/>
        <w:rPr>
          <w:rFonts w:ascii="Times New Roman" w:hAnsi="Times New Roman" w:cs="Times New Roman"/>
          <w:b/>
          <w:i/>
          <w:sz w:val="24"/>
          <w:szCs w:val="24"/>
        </w:rPr>
      </w:pPr>
      <w:r w:rsidRPr="006B0AEA">
        <w:rPr>
          <w:rFonts w:ascii="Times New Roman" w:hAnsi="Times New Roman" w:cs="Times New Roman"/>
          <w:b/>
          <w:i/>
          <w:sz w:val="24"/>
          <w:szCs w:val="24"/>
        </w:rPr>
        <w:t>Туалет.</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w:t>
      </w:r>
      <w:r w:rsidRPr="006B0AEA">
        <w:rPr>
          <w:rFonts w:ascii="Times New Roman" w:hAnsi="Times New Roman" w:cs="Times New Roman"/>
          <w:sz w:val="24"/>
          <w:szCs w:val="24"/>
        </w:rPr>
        <w:lastRenderedPageBreak/>
        <w:t xml:space="preserve">туалетной бумагой, одевание одежды (трусов, колготок, брюк), нажимание кнопки слива воды, мытье рук. </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Прием пищи.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Семья.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2D4B12">
      <w:pPr>
        <w:pStyle w:val="afe"/>
        <w:ind w:firstLine="284"/>
        <w:jc w:val="center"/>
        <w:outlineLvl w:val="2"/>
        <w:rPr>
          <w:rFonts w:ascii="Times New Roman" w:hAnsi="Times New Roman"/>
          <w:b/>
          <w:sz w:val="24"/>
          <w:szCs w:val="24"/>
        </w:rPr>
      </w:pPr>
      <w:bookmarkStart w:id="22" w:name="_Toc498960710"/>
      <w:r w:rsidRPr="006B0AEA">
        <w:rPr>
          <w:rFonts w:ascii="Times New Roman" w:hAnsi="Times New Roman"/>
          <w:b/>
          <w:sz w:val="24"/>
          <w:szCs w:val="24"/>
          <w:lang w:val="en-US"/>
        </w:rPr>
        <w:t>V</w:t>
      </w:r>
      <w:r w:rsidRPr="006B0AEA">
        <w:rPr>
          <w:rFonts w:ascii="Times New Roman" w:hAnsi="Times New Roman"/>
          <w:b/>
          <w:sz w:val="24"/>
          <w:szCs w:val="24"/>
        </w:rPr>
        <w:t>. ДОМОВОДСТВО</w:t>
      </w:r>
      <w:bookmarkEnd w:id="22"/>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sz w:val="24"/>
          <w:szCs w:val="24"/>
        </w:rPr>
        <w:t>Цель обучения –</w:t>
      </w:r>
      <w:r w:rsidRPr="006B0AEA">
        <w:rPr>
          <w:rFonts w:ascii="Times New Roman" w:hAnsi="Times New Roman"/>
          <w:sz w:val="24"/>
          <w:szCs w:val="24"/>
        </w:rPr>
        <w:t xml:space="preserve"> повышение самостоятельности детей в выполнении хозяйственно-бытовой деятельности.</w:t>
      </w:r>
      <w:r w:rsidRPr="006B0AEA">
        <w:rPr>
          <w:rFonts w:ascii="Times New Roman" w:hAnsi="Times New Roman"/>
          <w:bCs/>
          <w:sz w:val="24"/>
          <w:szCs w:val="24"/>
        </w:rPr>
        <w:t xml:space="preserve"> Основные задачи: </w:t>
      </w:r>
      <w:r w:rsidRPr="006B0AEA">
        <w:rPr>
          <w:rFonts w:ascii="Times New Roman" w:hAnsi="Times New Roman"/>
          <w:sz w:val="24"/>
          <w:szCs w:val="24"/>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учебном плане предмет представлен с 5 по 13 год обучения.</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sz w:val="24"/>
          <w:szCs w:val="24"/>
        </w:rPr>
        <w:t xml:space="preserve">Материально-техническое </w:t>
      </w:r>
      <w:r w:rsidRPr="006B0AEA">
        <w:rPr>
          <w:rFonts w:ascii="Times New Roman" w:hAnsi="Times New Roman"/>
          <w:bCs/>
          <w:sz w:val="24"/>
          <w:szCs w:val="24"/>
        </w:rPr>
        <w:t xml:space="preserve">оснащение учебного предмета «Домоводство» предусматривает: </w:t>
      </w:r>
    </w:p>
    <w:p w:rsidR="0014189B" w:rsidRPr="006B0AEA" w:rsidRDefault="00010D77" w:rsidP="006B0AEA">
      <w:pPr>
        <w:pStyle w:val="afe"/>
        <w:numPr>
          <w:ilvl w:val="0"/>
          <w:numId w:val="42"/>
        </w:numPr>
        <w:suppressAutoHyphens w:val="0"/>
        <w:ind w:firstLine="284"/>
        <w:jc w:val="both"/>
        <w:rPr>
          <w:rFonts w:ascii="Times New Roman" w:hAnsi="Times New Roman"/>
          <w:sz w:val="24"/>
          <w:szCs w:val="24"/>
          <w:lang w:eastAsia="ru-RU"/>
        </w:rPr>
      </w:pPr>
      <w:r w:rsidRPr="006B0AEA">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14189B" w:rsidRPr="006B0AEA" w:rsidRDefault="00010D77" w:rsidP="006B0AEA">
      <w:pPr>
        <w:pStyle w:val="afe"/>
        <w:numPr>
          <w:ilvl w:val="0"/>
          <w:numId w:val="42"/>
        </w:numPr>
        <w:suppressAutoHyphens w:val="0"/>
        <w:ind w:firstLine="284"/>
        <w:jc w:val="both"/>
        <w:rPr>
          <w:rFonts w:ascii="Times New Roman" w:hAnsi="Times New Roman"/>
          <w:sz w:val="24"/>
          <w:szCs w:val="24"/>
          <w:lang w:eastAsia="ru-RU"/>
        </w:rPr>
      </w:pPr>
      <w:r w:rsidRPr="006B0AEA">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w:t>
      </w:r>
      <w:r w:rsidRPr="006B0AEA">
        <w:rPr>
          <w:rFonts w:ascii="Times New Roman" w:hAnsi="Times New Roman"/>
          <w:sz w:val="24"/>
          <w:szCs w:val="24"/>
          <w:lang w:eastAsia="ru-RU"/>
        </w:rPr>
        <w:lastRenderedPageBreak/>
        <w:t xml:space="preserve">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Покупки.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4189B" w:rsidRPr="006B0AEA" w:rsidRDefault="0014189B" w:rsidP="006B0AEA">
      <w:pPr>
        <w:pStyle w:val="afe"/>
        <w:tabs>
          <w:tab w:val="left" w:pos="5510"/>
        </w:tabs>
        <w:ind w:firstLine="284"/>
        <w:jc w:val="center"/>
        <w:rPr>
          <w:rFonts w:ascii="Times New Roman" w:hAnsi="Times New Roman"/>
          <w:b/>
          <w:i/>
          <w:sz w:val="24"/>
          <w:szCs w:val="24"/>
        </w:rPr>
      </w:pPr>
    </w:p>
    <w:p w:rsidR="0014189B" w:rsidRPr="006B0AEA" w:rsidRDefault="00010D77" w:rsidP="006B0AEA">
      <w:pPr>
        <w:pStyle w:val="afe"/>
        <w:tabs>
          <w:tab w:val="left" w:pos="5510"/>
        </w:tabs>
        <w:ind w:firstLine="284"/>
        <w:jc w:val="center"/>
        <w:rPr>
          <w:rFonts w:ascii="Times New Roman" w:hAnsi="Times New Roman"/>
          <w:b/>
          <w:i/>
          <w:sz w:val="24"/>
          <w:szCs w:val="24"/>
        </w:rPr>
      </w:pPr>
      <w:r w:rsidRPr="006B0AEA">
        <w:rPr>
          <w:rFonts w:ascii="Times New Roman" w:hAnsi="Times New Roman"/>
          <w:b/>
          <w:i/>
          <w:sz w:val="24"/>
          <w:szCs w:val="24"/>
        </w:rPr>
        <w:t>Обращение с кухонным инвентарем.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Мытье бытовых приборов. Хранение посуды и бытовых приборов.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Приготовление пищи.</w:t>
      </w:r>
    </w:p>
    <w:p w:rsidR="006158B1" w:rsidRPr="00B8539E" w:rsidRDefault="00010D77" w:rsidP="00B8539E">
      <w:pPr>
        <w:pStyle w:val="212"/>
        <w:spacing w:line="240" w:lineRule="auto"/>
        <w:ind w:firstLine="284"/>
        <w:jc w:val="both"/>
        <w:rPr>
          <w:sz w:val="24"/>
        </w:rPr>
      </w:pPr>
      <w:r w:rsidRPr="006B0AEA">
        <w:rPr>
          <w:sz w:val="24"/>
        </w:rPr>
        <w:t>Приготовление</w:t>
      </w:r>
      <w:r w:rsidR="00B8539E">
        <w:rPr>
          <w:sz w:val="24"/>
          <w:lang w:val="ru-RU"/>
        </w:rPr>
        <w:t xml:space="preserve"> </w:t>
      </w:r>
      <w:r w:rsidRPr="006B0AEA">
        <w:rPr>
          <w:sz w:val="24"/>
        </w:rPr>
        <w:t>блюда. Подготовка к приготовлению</w:t>
      </w:r>
      <w:r w:rsidR="00B8539E">
        <w:rPr>
          <w:sz w:val="24"/>
          <w:lang w:val="ru-RU"/>
        </w:rPr>
        <w:t xml:space="preserve"> </w:t>
      </w:r>
      <w:r w:rsidRPr="006B0AEA">
        <w:rPr>
          <w:sz w:val="24"/>
        </w:rPr>
        <w:t xml:space="preserve">блюда. </w:t>
      </w:r>
      <w:r w:rsidRPr="006B0AEA">
        <w:rPr>
          <w:bCs/>
          <w:sz w:val="24"/>
          <w:lang w:val="ru-RU"/>
        </w:rPr>
        <w:t>Знание (с</w:t>
      </w:r>
      <w:r w:rsidRPr="006B0AEA">
        <w:rPr>
          <w:bCs/>
          <w:sz w:val="24"/>
        </w:rPr>
        <w:t>облю</w:t>
      </w:r>
      <w:r w:rsidRPr="006B0AEA">
        <w:rPr>
          <w:bCs/>
          <w:sz w:val="24"/>
          <w:lang w:val="ru-RU"/>
        </w:rPr>
        <w:t xml:space="preserve">дение) </w:t>
      </w:r>
      <w:r w:rsidRPr="006B0AEA">
        <w:rPr>
          <w:bCs/>
          <w:sz w:val="24"/>
        </w:rPr>
        <w:t>правил</w:t>
      </w:r>
      <w:r w:rsidR="00B8539E">
        <w:rPr>
          <w:bCs/>
          <w:sz w:val="24"/>
          <w:lang w:val="ru-RU"/>
        </w:rPr>
        <w:t xml:space="preserve"> </w:t>
      </w:r>
      <w:r w:rsidRPr="006B0AEA">
        <w:rPr>
          <w:bCs/>
          <w:sz w:val="24"/>
        </w:rPr>
        <w:t>гигиены</w:t>
      </w:r>
      <w:r w:rsidR="00B8539E">
        <w:rPr>
          <w:bCs/>
          <w:sz w:val="24"/>
          <w:lang w:val="ru-RU"/>
        </w:rPr>
        <w:t xml:space="preserve"> </w:t>
      </w:r>
      <w:r w:rsidRPr="006B0AEA">
        <w:rPr>
          <w:bCs/>
          <w:sz w:val="24"/>
          <w:lang w:val="ru-RU"/>
        </w:rPr>
        <w:t>при</w:t>
      </w:r>
      <w:r w:rsidR="00B8539E">
        <w:rPr>
          <w:bCs/>
          <w:sz w:val="24"/>
          <w:lang w:val="ru-RU"/>
        </w:rPr>
        <w:t xml:space="preserve"> </w:t>
      </w:r>
      <w:r w:rsidRPr="006B0AEA">
        <w:rPr>
          <w:bCs/>
          <w:sz w:val="24"/>
        </w:rPr>
        <w:t>приготовлении</w:t>
      </w:r>
      <w:r w:rsidR="00B8539E">
        <w:rPr>
          <w:bCs/>
          <w:sz w:val="24"/>
          <w:lang w:val="ru-RU"/>
        </w:rPr>
        <w:t xml:space="preserve"> </w:t>
      </w:r>
      <w:r w:rsidRPr="006B0AEA">
        <w:rPr>
          <w:bCs/>
          <w:sz w:val="24"/>
        </w:rPr>
        <w:t>пищи</w:t>
      </w:r>
      <w:r w:rsidR="00B8539E">
        <w:rPr>
          <w:bCs/>
          <w:sz w:val="24"/>
          <w:lang w:val="ru-RU"/>
        </w:rPr>
        <w:t xml:space="preserve">. </w:t>
      </w:r>
      <w:r w:rsidRPr="006B0AEA">
        <w:rPr>
          <w:bCs/>
          <w:sz w:val="24"/>
        </w:rPr>
        <w:t>В</w:t>
      </w:r>
      <w:r w:rsidR="00B8539E">
        <w:rPr>
          <w:sz w:val="24"/>
        </w:rPr>
        <w:t>ыбор</w:t>
      </w:r>
      <w:r w:rsidR="00B8539E">
        <w:rPr>
          <w:sz w:val="24"/>
          <w:lang w:val="ru-RU"/>
        </w:rPr>
        <w:t xml:space="preserve"> </w:t>
      </w:r>
      <w:r w:rsidR="00B8539E">
        <w:rPr>
          <w:sz w:val="24"/>
        </w:rPr>
        <w:t>продуктов,</w:t>
      </w:r>
      <w:r w:rsidR="00B8539E">
        <w:rPr>
          <w:sz w:val="24"/>
          <w:lang w:val="ru-RU"/>
        </w:rPr>
        <w:t xml:space="preserve"> </w:t>
      </w:r>
      <w:r w:rsidRPr="006B0AEA">
        <w:rPr>
          <w:sz w:val="24"/>
        </w:rPr>
        <w:t>необходимых</w:t>
      </w:r>
      <w:r w:rsidR="00B8539E">
        <w:rPr>
          <w:sz w:val="24"/>
          <w:lang w:val="ru-RU"/>
        </w:rPr>
        <w:t xml:space="preserve"> </w:t>
      </w:r>
      <w:r w:rsidRPr="006B0AEA">
        <w:rPr>
          <w:sz w:val="24"/>
        </w:rPr>
        <w:t>для</w:t>
      </w:r>
      <w:r w:rsidR="00B8539E">
        <w:rPr>
          <w:sz w:val="24"/>
          <w:lang w:val="ru-RU"/>
        </w:rPr>
        <w:t xml:space="preserve"> </w:t>
      </w:r>
      <w:r w:rsidRPr="006B0AEA">
        <w:rPr>
          <w:sz w:val="24"/>
        </w:rPr>
        <w:t>приготовления</w:t>
      </w:r>
      <w:r w:rsidR="00B8539E">
        <w:rPr>
          <w:sz w:val="24"/>
          <w:lang w:val="ru-RU"/>
        </w:rPr>
        <w:t xml:space="preserve"> </w:t>
      </w:r>
      <w:r w:rsidRPr="006B0AEA">
        <w:rPr>
          <w:sz w:val="24"/>
        </w:rPr>
        <w:t>блюда. Выбор</w:t>
      </w:r>
      <w:r w:rsidR="00B8539E">
        <w:rPr>
          <w:sz w:val="24"/>
          <w:lang w:val="ru-RU"/>
        </w:rPr>
        <w:t xml:space="preserve"> </w:t>
      </w:r>
      <w:r w:rsidRPr="006B0AEA">
        <w:rPr>
          <w:sz w:val="24"/>
        </w:rPr>
        <w:t>инвентаря, необходимого</w:t>
      </w:r>
      <w:r w:rsidR="00B8539E">
        <w:rPr>
          <w:sz w:val="24"/>
          <w:lang w:val="ru-RU"/>
        </w:rPr>
        <w:t xml:space="preserve"> </w:t>
      </w:r>
      <w:r w:rsidRPr="006B0AEA">
        <w:rPr>
          <w:sz w:val="24"/>
        </w:rPr>
        <w:t>для</w:t>
      </w:r>
      <w:r w:rsidR="00B8539E">
        <w:rPr>
          <w:sz w:val="24"/>
          <w:lang w:val="ru-RU"/>
        </w:rPr>
        <w:t xml:space="preserve"> </w:t>
      </w:r>
      <w:r w:rsidRPr="006B0AEA">
        <w:rPr>
          <w:sz w:val="24"/>
        </w:rPr>
        <w:t>приготовления</w:t>
      </w:r>
      <w:r w:rsidR="00B8539E">
        <w:rPr>
          <w:sz w:val="24"/>
          <w:lang w:val="ru-RU"/>
        </w:rPr>
        <w:t xml:space="preserve"> </w:t>
      </w:r>
      <w:r w:rsidRPr="006B0AEA">
        <w:rPr>
          <w:sz w:val="24"/>
        </w:rPr>
        <w:t>блюда. Обработка</w:t>
      </w:r>
      <w:r w:rsidR="00B8539E">
        <w:rPr>
          <w:sz w:val="24"/>
          <w:lang w:val="ru-RU"/>
        </w:rPr>
        <w:t xml:space="preserve"> </w:t>
      </w:r>
      <w:r w:rsidRPr="006B0AEA">
        <w:rPr>
          <w:sz w:val="24"/>
        </w:rPr>
        <w:t>продуктов. Мытье</w:t>
      </w:r>
      <w:r w:rsidR="00B8539E">
        <w:rPr>
          <w:sz w:val="24"/>
          <w:lang w:val="ru-RU"/>
        </w:rPr>
        <w:t xml:space="preserve"> </w:t>
      </w:r>
      <w:r w:rsidRPr="006B0AEA">
        <w:rPr>
          <w:sz w:val="24"/>
        </w:rPr>
        <w:t>продуктов. Чистка</w:t>
      </w:r>
      <w:r w:rsidR="00B8539E">
        <w:rPr>
          <w:sz w:val="24"/>
          <w:lang w:val="ru-RU"/>
        </w:rPr>
        <w:t xml:space="preserve"> </w:t>
      </w:r>
      <w:r w:rsidRPr="006B0AEA">
        <w:rPr>
          <w:sz w:val="24"/>
        </w:rPr>
        <w:t>овощей. Резание</w:t>
      </w:r>
      <w:r w:rsidR="00B8539E">
        <w:rPr>
          <w:sz w:val="24"/>
          <w:lang w:val="ru-RU"/>
        </w:rPr>
        <w:t xml:space="preserve"> </w:t>
      </w:r>
      <w:r w:rsidRPr="006B0AEA">
        <w:rPr>
          <w:sz w:val="24"/>
        </w:rPr>
        <w:t>ножом. Нарезание</w:t>
      </w:r>
      <w:r w:rsidR="00B8539E">
        <w:rPr>
          <w:sz w:val="24"/>
          <w:lang w:val="ru-RU"/>
        </w:rPr>
        <w:t xml:space="preserve"> </w:t>
      </w:r>
      <w:r w:rsidRPr="006B0AEA">
        <w:rPr>
          <w:sz w:val="24"/>
        </w:rPr>
        <w:t>продуктов</w:t>
      </w:r>
      <w:r w:rsidR="00B8539E">
        <w:rPr>
          <w:sz w:val="24"/>
          <w:lang w:val="ru-RU"/>
        </w:rPr>
        <w:t xml:space="preserve"> </w:t>
      </w:r>
      <w:r w:rsidRPr="006B0AEA">
        <w:rPr>
          <w:sz w:val="24"/>
        </w:rPr>
        <w:t>кубиками (кольцами, полукольцами). Натирание</w:t>
      </w:r>
      <w:r w:rsidR="00B8539E">
        <w:rPr>
          <w:sz w:val="24"/>
          <w:lang w:val="ru-RU"/>
        </w:rPr>
        <w:t xml:space="preserve"> </w:t>
      </w:r>
      <w:r w:rsidRPr="006B0AEA">
        <w:rPr>
          <w:sz w:val="24"/>
        </w:rPr>
        <w:t>продуктов</w:t>
      </w:r>
      <w:r w:rsidR="00B8539E">
        <w:rPr>
          <w:sz w:val="24"/>
          <w:lang w:val="ru-RU"/>
        </w:rPr>
        <w:t xml:space="preserve"> </w:t>
      </w:r>
      <w:r w:rsidRPr="006B0AEA">
        <w:rPr>
          <w:sz w:val="24"/>
        </w:rPr>
        <w:t>на</w:t>
      </w:r>
      <w:r w:rsidR="00B8539E">
        <w:rPr>
          <w:sz w:val="24"/>
          <w:lang w:val="ru-RU"/>
        </w:rPr>
        <w:t xml:space="preserve"> </w:t>
      </w:r>
      <w:r w:rsidRPr="006B0AEA">
        <w:rPr>
          <w:sz w:val="24"/>
        </w:rPr>
        <w:t>тёрке. Раскатывание</w:t>
      </w:r>
      <w:r w:rsidR="00B8539E">
        <w:rPr>
          <w:sz w:val="24"/>
          <w:lang w:val="ru-RU"/>
        </w:rPr>
        <w:t xml:space="preserve"> </w:t>
      </w:r>
      <w:r w:rsidRPr="006B0AEA">
        <w:rPr>
          <w:sz w:val="24"/>
        </w:rPr>
        <w:t>теста. Перемешивание</w:t>
      </w:r>
      <w:r w:rsidR="00B8539E">
        <w:rPr>
          <w:sz w:val="24"/>
          <w:lang w:val="ru-RU"/>
        </w:rPr>
        <w:t xml:space="preserve"> </w:t>
      </w:r>
      <w:r w:rsidRPr="006B0AEA">
        <w:rPr>
          <w:sz w:val="24"/>
        </w:rPr>
        <w:t>продуктов</w:t>
      </w:r>
      <w:r w:rsidR="00B8539E">
        <w:rPr>
          <w:sz w:val="24"/>
          <w:lang w:val="ru-RU"/>
        </w:rPr>
        <w:t xml:space="preserve"> </w:t>
      </w:r>
      <w:r w:rsidRPr="006B0AEA">
        <w:rPr>
          <w:sz w:val="24"/>
        </w:rPr>
        <w:t>ложкой (венчиком, миксером, блендером).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варке</w:t>
      </w:r>
      <w:r w:rsidR="00B8539E">
        <w:rPr>
          <w:sz w:val="24"/>
          <w:lang w:val="ru-RU"/>
        </w:rPr>
        <w:t xml:space="preserve"> </w:t>
      </w:r>
      <w:r w:rsidRPr="006B0AEA">
        <w:rPr>
          <w:sz w:val="24"/>
        </w:rPr>
        <w:t>продукта: включение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плиты, набирание</w:t>
      </w:r>
      <w:r w:rsidR="00B8539E">
        <w:rPr>
          <w:sz w:val="24"/>
          <w:lang w:val="ru-RU"/>
        </w:rPr>
        <w:t xml:space="preserve"> </w:t>
      </w:r>
      <w:r w:rsidRPr="006B0AEA">
        <w:rPr>
          <w:sz w:val="24"/>
        </w:rPr>
        <w:t>воды, закладывание</w:t>
      </w:r>
      <w:r w:rsidR="00B8539E">
        <w:rPr>
          <w:sz w:val="24"/>
          <w:lang w:val="ru-RU"/>
        </w:rPr>
        <w:t xml:space="preserve"> </w:t>
      </w:r>
      <w:r w:rsidRPr="006B0AEA">
        <w:rPr>
          <w:sz w:val="24"/>
        </w:rPr>
        <w:t>продукта в воду, постановка</w:t>
      </w:r>
      <w:r w:rsidR="00B8539E">
        <w:rPr>
          <w:sz w:val="24"/>
          <w:lang w:val="ru-RU"/>
        </w:rPr>
        <w:t xml:space="preserve"> </w:t>
      </w:r>
      <w:r w:rsidRPr="006B0AEA">
        <w:rPr>
          <w:sz w:val="24"/>
        </w:rPr>
        <w:t>кастрюли</w:t>
      </w:r>
      <w:r w:rsidR="00B8539E">
        <w:rPr>
          <w:sz w:val="24"/>
          <w:lang w:val="ru-RU"/>
        </w:rPr>
        <w:t xml:space="preserve"> </w:t>
      </w:r>
      <w:r w:rsidRPr="006B0AEA">
        <w:rPr>
          <w:sz w:val="24"/>
        </w:rPr>
        <w:t>на</w:t>
      </w:r>
      <w:r w:rsidR="00B8539E">
        <w:rPr>
          <w:sz w:val="24"/>
          <w:lang w:val="ru-RU"/>
        </w:rPr>
        <w:t xml:space="preserve"> </w:t>
      </w:r>
      <w:r w:rsidRPr="006B0AEA">
        <w:rPr>
          <w:sz w:val="24"/>
        </w:rPr>
        <w:t>конфорку, установка</w:t>
      </w:r>
      <w:r w:rsidR="00B8539E">
        <w:rPr>
          <w:sz w:val="24"/>
          <w:lang w:val="ru-RU"/>
        </w:rPr>
        <w:t xml:space="preserve"> </w:t>
      </w:r>
      <w:r w:rsidRPr="006B0AEA">
        <w:rPr>
          <w:sz w:val="24"/>
        </w:rPr>
        <w:t>таймера</w:t>
      </w:r>
      <w:r w:rsidR="00B8539E">
        <w:rPr>
          <w:sz w:val="24"/>
          <w:lang w:val="ru-RU"/>
        </w:rPr>
        <w:t xml:space="preserve"> </w:t>
      </w:r>
      <w:r w:rsidRPr="006B0AEA">
        <w:rPr>
          <w:sz w:val="24"/>
        </w:rPr>
        <w:t>на</w:t>
      </w:r>
      <w:r w:rsidR="00B8539E">
        <w:rPr>
          <w:sz w:val="24"/>
          <w:lang w:val="ru-RU"/>
        </w:rPr>
        <w:t xml:space="preserve"> </w:t>
      </w:r>
      <w:r w:rsidRPr="006B0AEA">
        <w:rPr>
          <w:sz w:val="24"/>
        </w:rPr>
        <w:t>определенное</w:t>
      </w:r>
      <w:r w:rsidR="00B8539E">
        <w:rPr>
          <w:sz w:val="24"/>
          <w:lang w:val="ru-RU"/>
        </w:rPr>
        <w:t xml:space="preserve"> </w:t>
      </w:r>
      <w:r w:rsidRPr="006B0AEA">
        <w:rPr>
          <w:sz w:val="24"/>
        </w:rPr>
        <w:t>время, выключение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плиты, вынимание</w:t>
      </w:r>
      <w:r w:rsidR="00B8539E">
        <w:rPr>
          <w:sz w:val="24"/>
          <w:lang w:val="ru-RU"/>
        </w:rPr>
        <w:t xml:space="preserve"> </w:t>
      </w:r>
      <w:r w:rsidRPr="006B0AEA">
        <w:rPr>
          <w:sz w:val="24"/>
        </w:rPr>
        <w:t>продукта.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жарке</w:t>
      </w:r>
      <w:r w:rsidR="00B8539E">
        <w:rPr>
          <w:sz w:val="24"/>
          <w:lang w:val="ru-RU"/>
        </w:rPr>
        <w:t xml:space="preserve"> </w:t>
      </w:r>
      <w:r w:rsidRPr="006B0AEA">
        <w:rPr>
          <w:sz w:val="24"/>
        </w:rPr>
        <w:t>продукта: включение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плиты, наливание</w:t>
      </w:r>
      <w:r w:rsidR="00B8539E">
        <w:rPr>
          <w:sz w:val="24"/>
          <w:lang w:val="ru-RU"/>
        </w:rPr>
        <w:t xml:space="preserve"> </w:t>
      </w:r>
      <w:r w:rsidRPr="006B0AEA">
        <w:rPr>
          <w:sz w:val="24"/>
        </w:rPr>
        <w:t>масла, выкладывание</w:t>
      </w:r>
      <w:r w:rsidR="00B8539E">
        <w:rPr>
          <w:sz w:val="24"/>
          <w:lang w:val="ru-RU"/>
        </w:rPr>
        <w:t xml:space="preserve"> </w:t>
      </w:r>
      <w:r w:rsidRPr="006B0AEA">
        <w:rPr>
          <w:sz w:val="24"/>
        </w:rPr>
        <w:t>продукта</w:t>
      </w:r>
      <w:r w:rsidR="00B8539E">
        <w:rPr>
          <w:sz w:val="24"/>
          <w:lang w:val="ru-RU"/>
        </w:rPr>
        <w:t xml:space="preserve"> </w:t>
      </w:r>
      <w:r w:rsidRPr="006B0AEA">
        <w:rPr>
          <w:sz w:val="24"/>
        </w:rPr>
        <w:t>на</w:t>
      </w:r>
      <w:r w:rsidR="00B8539E">
        <w:rPr>
          <w:sz w:val="24"/>
          <w:lang w:val="ru-RU"/>
        </w:rPr>
        <w:t xml:space="preserve"> </w:t>
      </w:r>
      <w:r w:rsidRPr="006B0AEA">
        <w:rPr>
          <w:sz w:val="24"/>
        </w:rPr>
        <w:t>сковороду, постановка</w:t>
      </w:r>
      <w:r w:rsidR="00B8539E">
        <w:rPr>
          <w:sz w:val="24"/>
          <w:lang w:val="ru-RU"/>
        </w:rPr>
        <w:t xml:space="preserve"> </w:t>
      </w:r>
      <w:r w:rsidRPr="006B0AEA">
        <w:rPr>
          <w:sz w:val="24"/>
        </w:rPr>
        <w:lastRenderedPageBreak/>
        <w:t>сковороды</w:t>
      </w:r>
      <w:r w:rsidR="00B8539E">
        <w:rPr>
          <w:sz w:val="24"/>
          <w:lang w:val="ru-RU"/>
        </w:rPr>
        <w:t xml:space="preserve"> </w:t>
      </w:r>
      <w:r w:rsidRPr="006B0AEA">
        <w:rPr>
          <w:sz w:val="24"/>
        </w:rPr>
        <w:t>на</w:t>
      </w:r>
      <w:r w:rsidR="00B8539E">
        <w:rPr>
          <w:sz w:val="24"/>
          <w:lang w:val="ru-RU"/>
        </w:rPr>
        <w:t xml:space="preserve"> </w:t>
      </w:r>
      <w:r w:rsidRPr="006B0AEA">
        <w:rPr>
          <w:sz w:val="24"/>
        </w:rPr>
        <w:t>конфорку, установка</w:t>
      </w:r>
      <w:r w:rsidR="00B8539E">
        <w:rPr>
          <w:sz w:val="24"/>
          <w:lang w:val="ru-RU"/>
        </w:rPr>
        <w:t xml:space="preserve"> </w:t>
      </w:r>
      <w:r w:rsidRPr="006B0AEA">
        <w:rPr>
          <w:sz w:val="24"/>
        </w:rPr>
        <w:t>таймера</w:t>
      </w:r>
      <w:r w:rsidR="00B8539E">
        <w:rPr>
          <w:sz w:val="24"/>
          <w:lang w:val="ru-RU"/>
        </w:rPr>
        <w:t xml:space="preserve"> </w:t>
      </w:r>
      <w:r w:rsidRPr="006B0AEA">
        <w:rPr>
          <w:sz w:val="24"/>
        </w:rPr>
        <w:t>на</w:t>
      </w:r>
      <w:r w:rsidR="00B8539E">
        <w:rPr>
          <w:sz w:val="24"/>
          <w:lang w:val="ru-RU"/>
        </w:rPr>
        <w:t xml:space="preserve"> </w:t>
      </w:r>
      <w:r w:rsidRPr="006B0AEA">
        <w:rPr>
          <w:sz w:val="24"/>
        </w:rPr>
        <w:t>определенное</w:t>
      </w:r>
      <w:r w:rsidR="00B8539E">
        <w:rPr>
          <w:sz w:val="24"/>
          <w:lang w:val="ru-RU"/>
        </w:rPr>
        <w:t xml:space="preserve"> </w:t>
      </w:r>
      <w:r w:rsidRPr="006B0AEA">
        <w:rPr>
          <w:sz w:val="24"/>
        </w:rPr>
        <w:t>время, перемешивание/</w:t>
      </w:r>
      <w:r w:rsidR="00B8539E">
        <w:rPr>
          <w:sz w:val="24"/>
          <w:lang w:val="ru-RU"/>
        </w:rPr>
        <w:t xml:space="preserve"> </w:t>
      </w:r>
      <w:r w:rsidRPr="006B0AEA">
        <w:rPr>
          <w:sz w:val="24"/>
        </w:rPr>
        <w:t>переворачивание</w:t>
      </w:r>
      <w:r w:rsidR="00B8539E">
        <w:rPr>
          <w:sz w:val="24"/>
          <w:lang w:val="ru-RU"/>
        </w:rPr>
        <w:t xml:space="preserve"> </w:t>
      </w:r>
      <w:r w:rsidRPr="006B0AEA">
        <w:rPr>
          <w:sz w:val="24"/>
        </w:rPr>
        <w:t>продукта, выключение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плиты, снимание</w:t>
      </w:r>
      <w:r w:rsidR="00B8539E">
        <w:rPr>
          <w:sz w:val="24"/>
          <w:lang w:val="ru-RU"/>
        </w:rPr>
        <w:t xml:space="preserve"> </w:t>
      </w:r>
      <w:r w:rsidRPr="006B0AEA">
        <w:rPr>
          <w:sz w:val="24"/>
        </w:rPr>
        <w:t>продукта.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выпекании</w:t>
      </w:r>
      <w:r w:rsidR="00B8539E">
        <w:rPr>
          <w:sz w:val="24"/>
          <w:lang w:val="ru-RU"/>
        </w:rPr>
        <w:t xml:space="preserve"> </w:t>
      </w:r>
      <w:r w:rsidRPr="006B0AEA">
        <w:rPr>
          <w:sz w:val="24"/>
        </w:rPr>
        <w:t>полуфабриката: включение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духовки, смазывание</w:t>
      </w:r>
      <w:r w:rsidR="00B8539E">
        <w:rPr>
          <w:sz w:val="24"/>
          <w:lang w:val="ru-RU"/>
        </w:rPr>
        <w:t xml:space="preserve"> </w:t>
      </w:r>
      <w:r w:rsidRPr="006B0AEA">
        <w:rPr>
          <w:sz w:val="24"/>
        </w:rPr>
        <w:t>противня, выкладывание</w:t>
      </w:r>
      <w:r w:rsidR="00B8539E">
        <w:rPr>
          <w:sz w:val="24"/>
          <w:lang w:val="ru-RU"/>
        </w:rPr>
        <w:t xml:space="preserve"> </w:t>
      </w:r>
      <w:r w:rsidRPr="006B0AEA">
        <w:rPr>
          <w:sz w:val="24"/>
        </w:rPr>
        <w:t>полуфабриката</w:t>
      </w:r>
      <w:r w:rsidR="00B8539E">
        <w:rPr>
          <w:sz w:val="24"/>
          <w:lang w:val="ru-RU"/>
        </w:rPr>
        <w:t xml:space="preserve"> </w:t>
      </w:r>
      <w:r w:rsidRPr="006B0AEA">
        <w:rPr>
          <w:sz w:val="24"/>
        </w:rPr>
        <w:t>на</w:t>
      </w:r>
      <w:r w:rsidR="00B8539E">
        <w:rPr>
          <w:sz w:val="24"/>
          <w:lang w:val="ru-RU"/>
        </w:rPr>
        <w:t xml:space="preserve"> </w:t>
      </w:r>
      <w:r w:rsidRPr="006B0AEA">
        <w:rPr>
          <w:sz w:val="24"/>
        </w:rPr>
        <w:t>противень, постановка</w:t>
      </w:r>
      <w:r w:rsidR="00B8539E">
        <w:rPr>
          <w:sz w:val="24"/>
          <w:lang w:val="ru-RU"/>
        </w:rPr>
        <w:t xml:space="preserve"> </w:t>
      </w:r>
      <w:r w:rsidRPr="006B0AEA">
        <w:rPr>
          <w:sz w:val="24"/>
        </w:rPr>
        <w:t>противня в духовку, установка</w:t>
      </w:r>
      <w:r w:rsidR="00B8539E">
        <w:rPr>
          <w:sz w:val="24"/>
          <w:lang w:val="ru-RU"/>
        </w:rPr>
        <w:t xml:space="preserve"> </w:t>
      </w:r>
      <w:r w:rsidRPr="006B0AEA">
        <w:rPr>
          <w:sz w:val="24"/>
        </w:rPr>
        <w:t>таймера</w:t>
      </w:r>
      <w:r w:rsidR="00B8539E">
        <w:rPr>
          <w:sz w:val="24"/>
          <w:lang w:val="ru-RU"/>
        </w:rPr>
        <w:t xml:space="preserve"> </w:t>
      </w:r>
      <w:r w:rsidRPr="006B0AEA">
        <w:rPr>
          <w:sz w:val="24"/>
        </w:rPr>
        <w:t>на</w:t>
      </w:r>
      <w:r w:rsidR="00B8539E">
        <w:rPr>
          <w:sz w:val="24"/>
          <w:lang w:val="ru-RU"/>
        </w:rPr>
        <w:t xml:space="preserve"> </w:t>
      </w:r>
      <w:r w:rsidRPr="006B0AEA">
        <w:rPr>
          <w:sz w:val="24"/>
        </w:rPr>
        <w:t>определенное</w:t>
      </w:r>
      <w:r w:rsidR="00B8539E">
        <w:rPr>
          <w:sz w:val="24"/>
          <w:lang w:val="ru-RU"/>
        </w:rPr>
        <w:t xml:space="preserve"> </w:t>
      </w:r>
      <w:r w:rsidRPr="006B0AEA">
        <w:rPr>
          <w:sz w:val="24"/>
        </w:rPr>
        <w:t>время, вынимание</w:t>
      </w:r>
      <w:r w:rsidR="00B8539E">
        <w:rPr>
          <w:sz w:val="24"/>
          <w:lang w:val="ru-RU"/>
        </w:rPr>
        <w:t xml:space="preserve"> </w:t>
      </w:r>
      <w:r w:rsidRPr="006B0AEA">
        <w:rPr>
          <w:sz w:val="24"/>
        </w:rPr>
        <w:t>противня</w:t>
      </w:r>
      <w:r w:rsidR="00B8539E">
        <w:rPr>
          <w:sz w:val="24"/>
          <w:lang w:val="ru-RU"/>
        </w:rPr>
        <w:t xml:space="preserve"> </w:t>
      </w:r>
      <w:r w:rsidRPr="006B0AEA">
        <w:rPr>
          <w:sz w:val="24"/>
        </w:rPr>
        <w:t>из</w:t>
      </w:r>
      <w:r w:rsidR="00B8539E">
        <w:rPr>
          <w:sz w:val="24"/>
          <w:lang w:val="ru-RU"/>
        </w:rPr>
        <w:t xml:space="preserve"> </w:t>
      </w:r>
      <w:r w:rsidRPr="006B0AEA">
        <w:rPr>
          <w:sz w:val="24"/>
        </w:rPr>
        <w:t>духовки, снимание</w:t>
      </w:r>
      <w:r w:rsidR="00B8539E">
        <w:rPr>
          <w:sz w:val="24"/>
          <w:lang w:val="ru-RU"/>
        </w:rPr>
        <w:t xml:space="preserve"> </w:t>
      </w:r>
      <w:r w:rsidRPr="006B0AEA">
        <w:rPr>
          <w:sz w:val="24"/>
        </w:rPr>
        <w:t>выпечки, выключение</w:t>
      </w:r>
      <w:r w:rsidR="00B8539E">
        <w:rPr>
          <w:sz w:val="24"/>
          <w:lang w:val="ru-RU"/>
        </w:rPr>
        <w:t xml:space="preserve"> </w:t>
      </w:r>
      <w:r w:rsidRPr="006B0AEA">
        <w:rPr>
          <w:sz w:val="24"/>
        </w:rPr>
        <w:t>электрической</w:t>
      </w:r>
      <w:r w:rsidR="00B8539E">
        <w:rPr>
          <w:sz w:val="24"/>
          <w:lang w:val="ru-RU"/>
        </w:rPr>
        <w:t xml:space="preserve"> </w:t>
      </w:r>
      <w:r w:rsidRPr="006B0AEA">
        <w:rPr>
          <w:sz w:val="24"/>
        </w:rPr>
        <w:t>духовки. Поддержание</w:t>
      </w:r>
      <w:r w:rsidR="00B8539E">
        <w:rPr>
          <w:sz w:val="24"/>
          <w:lang w:val="ru-RU"/>
        </w:rPr>
        <w:t xml:space="preserve"> </w:t>
      </w:r>
      <w:r w:rsidRPr="006B0AEA">
        <w:rPr>
          <w:sz w:val="24"/>
        </w:rPr>
        <w:t>чистоты</w:t>
      </w:r>
      <w:r w:rsidR="00B8539E">
        <w:rPr>
          <w:sz w:val="24"/>
          <w:lang w:val="ru-RU"/>
        </w:rPr>
        <w:t xml:space="preserve"> </w:t>
      </w:r>
      <w:r w:rsidRPr="006B0AEA">
        <w:rPr>
          <w:sz w:val="24"/>
        </w:rPr>
        <w:t>рабочего</w:t>
      </w:r>
      <w:r w:rsidR="00B8539E">
        <w:rPr>
          <w:sz w:val="24"/>
          <w:lang w:val="ru-RU"/>
        </w:rPr>
        <w:t xml:space="preserve"> </w:t>
      </w:r>
      <w:r w:rsidRPr="006B0AEA">
        <w:rPr>
          <w:sz w:val="24"/>
        </w:rPr>
        <w:t>места в процессе</w:t>
      </w:r>
      <w:r w:rsidR="00B8539E">
        <w:rPr>
          <w:sz w:val="24"/>
          <w:lang w:val="ru-RU"/>
        </w:rPr>
        <w:t xml:space="preserve"> </w:t>
      </w:r>
      <w:r w:rsidRPr="006B0AEA">
        <w:rPr>
          <w:sz w:val="24"/>
        </w:rPr>
        <w:t>приготовления</w:t>
      </w:r>
      <w:r w:rsidR="00B8539E">
        <w:rPr>
          <w:sz w:val="24"/>
          <w:lang w:val="ru-RU"/>
        </w:rPr>
        <w:t xml:space="preserve"> </w:t>
      </w:r>
      <w:r w:rsidRPr="006B0AEA">
        <w:rPr>
          <w:sz w:val="24"/>
        </w:rPr>
        <w:t>пищи.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варке</w:t>
      </w:r>
      <w:r w:rsidR="00B8539E">
        <w:rPr>
          <w:sz w:val="24"/>
          <w:lang w:val="ru-RU"/>
        </w:rPr>
        <w:t xml:space="preserve"> </w:t>
      </w:r>
      <w:r w:rsidRPr="006B0AEA">
        <w:rPr>
          <w:sz w:val="24"/>
        </w:rPr>
        <w:t>яйца: выбор</w:t>
      </w:r>
      <w:r w:rsidR="00B8539E">
        <w:rPr>
          <w:sz w:val="24"/>
          <w:lang w:val="ru-RU"/>
        </w:rPr>
        <w:t xml:space="preserve"> </w:t>
      </w:r>
      <w:r w:rsidRPr="006B0AEA">
        <w:rPr>
          <w:sz w:val="24"/>
        </w:rPr>
        <w:t>продуктов (яйца), выбор</w:t>
      </w:r>
      <w:r w:rsidR="00B8539E">
        <w:rPr>
          <w:sz w:val="24"/>
          <w:lang w:val="ru-RU"/>
        </w:rPr>
        <w:t xml:space="preserve"> </w:t>
      </w:r>
      <w:r w:rsidRPr="006B0AEA">
        <w:rPr>
          <w:sz w:val="24"/>
        </w:rPr>
        <w:t>кухонного</w:t>
      </w:r>
      <w:r w:rsidR="00B8539E">
        <w:rPr>
          <w:sz w:val="24"/>
          <w:lang w:val="ru-RU"/>
        </w:rPr>
        <w:t xml:space="preserve"> </w:t>
      </w:r>
      <w:r w:rsidRPr="006B0AEA">
        <w:rPr>
          <w:sz w:val="24"/>
        </w:rPr>
        <w:t>инвентаря (кастрюля, шумовка, тарелка), мытьё</w:t>
      </w:r>
      <w:r w:rsidR="00B8539E">
        <w:rPr>
          <w:sz w:val="24"/>
          <w:lang w:val="ru-RU"/>
        </w:rPr>
        <w:t xml:space="preserve"> </w:t>
      </w:r>
      <w:r w:rsidRPr="006B0AEA">
        <w:rPr>
          <w:sz w:val="24"/>
        </w:rPr>
        <w:t>яиц, закладывание</w:t>
      </w:r>
      <w:r w:rsidR="00B8539E">
        <w:rPr>
          <w:sz w:val="24"/>
          <w:lang w:val="ru-RU"/>
        </w:rPr>
        <w:t xml:space="preserve"> </w:t>
      </w:r>
      <w:r w:rsidRPr="006B0AEA">
        <w:rPr>
          <w:sz w:val="24"/>
        </w:rPr>
        <w:t>яиц в кастрюлю, наливание</w:t>
      </w:r>
      <w:r w:rsidR="00B8539E">
        <w:rPr>
          <w:sz w:val="24"/>
          <w:lang w:val="ru-RU"/>
        </w:rPr>
        <w:t xml:space="preserve"> </w:t>
      </w:r>
      <w:r w:rsidRPr="006B0AEA">
        <w:rPr>
          <w:sz w:val="24"/>
        </w:rPr>
        <w:t>воды в кастрюлю, включение</w:t>
      </w:r>
      <w:r w:rsidR="00B8539E">
        <w:rPr>
          <w:sz w:val="24"/>
          <w:lang w:val="ru-RU"/>
        </w:rPr>
        <w:t xml:space="preserve"> </w:t>
      </w:r>
      <w:r w:rsidRPr="006B0AEA">
        <w:rPr>
          <w:sz w:val="24"/>
        </w:rPr>
        <w:t>плиты, постановка</w:t>
      </w:r>
      <w:r w:rsidR="00B8539E">
        <w:rPr>
          <w:sz w:val="24"/>
          <w:lang w:val="ru-RU"/>
        </w:rPr>
        <w:t xml:space="preserve"> </w:t>
      </w:r>
      <w:r w:rsidRPr="006B0AEA">
        <w:rPr>
          <w:sz w:val="24"/>
        </w:rPr>
        <w:t>кастрюли</w:t>
      </w:r>
      <w:r w:rsidR="00B8539E">
        <w:rPr>
          <w:sz w:val="24"/>
          <w:lang w:val="ru-RU"/>
        </w:rPr>
        <w:t xml:space="preserve"> </w:t>
      </w:r>
      <w:r w:rsidRPr="006B0AEA">
        <w:rPr>
          <w:sz w:val="24"/>
        </w:rPr>
        <w:t>на</w:t>
      </w:r>
      <w:r w:rsidR="00B8539E">
        <w:rPr>
          <w:sz w:val="24"/>
          <w:lang w:val="ru-RU"/>
        </w:rPr>
        <w:t xml:space="preserve"> </w:t>
      </w:r>
      <w:r w:rsidRPr="006B0AEA">
        <w:rPr>
          <w:sz w:val="24"/>
        </w:rPr>
        <w:t>конфорку, установка</w:t>
      </w:r>
      <w:r w:rsidR="00B8539E">
        <w:rPr>
          <w:sz w:val="24"/>
          <w:lang w:val="ru-RU"/>
        </w:rPr>
        <w:t xml:space="preserve"> </w:t>
      </w:r>
      <w:r w:rsidRPr="006B0AEA">
        <w:rPr>
          <w:sz w:val="24"/>
        </w:rPr>
        <w:t>времени</w:t>
      </w:r>
      <w:r w:rsidR="00B8539E">
        <w:rPr>
          <w:sz w:val="24"/>
          <w:lang w:val="ru-RU"/>
        </w:rPr>
        <w:t xml:space="preserve"> </w:t>
      </w:r>
      <w:r w:rsidRPr="006B0AEA">
        <w:rPr>
          <w:sz w:val="24"/>
        </w:rPr>
        <w:t>варки</w:t>
      </w:r>
      <w:r w:rsidR="00B8539E">
        <w:rPr>
          <w:sz w:val="24"/>
          <w:lang w:val="ru-RU"/>
        </w:rPr>
        <w:t xml:space="preserve"> </w:t>
      </w:r>
      <w:r w:rsidRPr="006B0AEA">
        <w:rPr>
          <w:sz w:val="24"/>
        </w:rPr>
        <w:t>на</w:t>
      </w:r>
      <w:r w:rsidR="00B8539E">
        <w:rPr>
          <w:sz w:val="24"/>
          <w:lang w:val="ru-RU"/>
        </w:rPr>
        <w:t xml:space="preserve"> </w:t>
      </w:r>
      <w:r w:rsidRPr="006B0AEA">
        <w:rPr>
          <w:sz w:val="24"/>
        </w:rPr>
        <w:t>таймере, выключение</w:t>
      </w:r>
      <w:r w:rsidR="00B8539E">
        <w:rPr>
          <w:sz w:val="24"/>
          <w:lang w:val="ru-RU"/>
        </w:rPr>
        <w:t xml:space="preserve"> </w:t>
      </w:r>
      <w:r w:rsidRPr="006B0AEA">
        <w:rPr>
          <w:sz w:val="24"/>
        </w:rPr>
        <w:t>плиты, вынимание</w:t>
      </w:r>
      <w:r w:rsidR="00B8539E">
        <w:rPr>
          <w:sz w:val="24"/>
          <w:lang w:val="ru-RU"/>
        </w:rPr>
        <w:t xml:space="preserve"> </w:t>
      </w:r>
      <w:r w:rsidRPr="006B0AEA">
        <w:rPr>
          <w:sz w:val="24"/>
        </w:rPr>
        <w:t>яиц.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приготовлении</w:t>
      </w:r>
      <w:r w:rsidR="00B8539E">
        <w:rPr>
          <w:sz w:val="24"/>
          <w:lang w:val="ru-RU"/>
        </w:rPr>
        <w:t xml:space="preserve"> </w:t>
      </w:r>
      <w:r w:rsidRPr="006B0AEA">
        <w:rPr>
          <w:sz w:val="24"/>
        </w:rPr>
        <w:t>бутерброда: выбор</w:t>
      </w:r>
      <w:r w:rsidR="00B8539E">
        <w:rPr>
          <w:sz w:val="24"/>
          <w:lang w:val="ru-RU"/>
        </w:rPr>
        <w:t xml:space="preserve"> </w:t>
      </w:r>
      <w:r w:rsidRPr="006B0AEA">
        <w:rPr>
          <w:sz w:val="24"/>
        </w:rPr>
        <w:t>продуктов (хлеб, колбаса, помидор, масло), выбор</w:t>
      </w:r>
      <w:r w:rsidR="00B8539E">
        <w:rPr>
          <w:sz w:val="24"/>
          <w:lang w:val="ru-RU"/>
        </w:rPr>
        <w:t xml:space="preserve"> </w:t>
      </w:r>
      <w:r w:rsidRPr="006B0AEA">
        <w:rPr>
          <w:sz w:val="24"/>
        </w:rPr>
        <w:t>кухонного</w:t>
      </w:r>
      <w:r w:rsidR="00B8539E">
        <w:rPr>
          <w:sz w:val="24"/>
          <w:lang w:val="ru-RU"/>
        </w:rPr>
        <w:t xml:space="preserve"> </w:t>
      </w:r>
      <w:r w:rsidRPr="006B0AEA">
        <w:rPr>
          <w:sz w:val="24"/>
        </w:rPr>
        <w:t>инвентаря (тарелка, доска, нож), нарезание</w:t>
      </w:r>
      <w:r w:rsidR="00B8539E">
        <w:rPr>
          <w:sz w:val="24"/>
          <w:lang w:val="ru-RU"/>
        </w:rPr>
        <w:t xml:space="preserve"> </w:t>
      </w:r>
      <w:r w:rsidRPr="006B0AEA">
        <w:rPr>
          <w:sz w:val="24"/>
        </w:rPr>
        <w:t>хлеба, нарезание</w:t>
      </w:r>
      <w:r w:rsidR="00B8539E">
        <w:rPr>
          <w:sz w:val="24"/>
          <w:lang w:val="ru-RU"/>
        </w:rPr>
        <w:t xml:space="preserve"> </w:t>
      </w:r>
      <w:r w:rsidRPr="006B0AEA">
        <w:rPr>
          <w:sz w:val="24"/>
        </w:rPr>
        <w:t>колбасы, нарезание</w:t>
      </w:r>
      <w:r w:rsidR="00B8539E">
        <w:rPr>
          <w:sz w:val="24"/>
          <w:lang w:val="ru-RU"/>
        </w:rPr>
        <w:t xml:space="preserve"> </w:t>
      </w:r>
      <w:r w:rsidRPr="006B0AEA">
        <w:rPr>
          <w:sz w:val="24"/>
        </w:rPr>
        <w:t>помидора, намазывание</w:t>
      </w:r>
      <w:r w:rsidR="00B8539E">
        <w:rPr>
          <w:sz w:val="24"/>
          <w:lang w:val="ru-RU"/>
        </w:rPr>
        <w:t xml:space="preserve"> </w:t>
      </w:r>
      <w:r w:rsidRPr="006B0AEA">
        <w:rPr>
          <w:sz w:val="24"/>
        </w:rPr>
        <w:t>хлеба</w:t>
      </w:r>
      <w:r w:rsidR="00B8539E">
        <w:rPr>
          <w:sz w:val="24"/>
          <w:lang w:val="ru-RU"/>
        </w:rPr>
        <w:t xml:space="preserve"> </w:t>
      </w:r>
      <w:r w:rsidRPr="006B0AEA">
        <w:rPr>
          <w:sz w:val="24"/>
        </w:rPr>
        <w:t>маслом, сборка</w:t>
      </w:r>
      <w:r w:rsidR="00B8539E">
        <w:rPr>
          <w:sz w:val="24"/>
          <w:lang w:val="ru-RU"/>
        </w:rPr>
        <w:t xml:space="preserve"> </w:t>
      </w:r>
      <w:r w:rsidRPr="006B0AEA">
        <w:rPr>
          <w:sz w:val="24"/>
        </w:rPr>
        <w:t>бутерброда (хлеб с маслом, колбаса, помидор). 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приготовлении</w:t>
      </w:r>
      <w:r w:rsidR="00B8539E">
        <w:rPr>
          <w:sz w:val="24"/>
          <w:lang w:val="ru-RU"/>
        </w:rPr>
        <w:t xml:space="preserve"> </w:t>
      </w:r>
      <w:r w:rsidRPr="006B0AEA">
        <w:rPr>
          <w:sz w:val="24"/>
        </w:rPr>
        <w:t>салата: выбор</w:t>
      </w:r>
      <w:r w:rsidR="00B8539E">
        <w:rPr>
          <w:sz w:val="24"/>
          <w:lang w:val="ru-RU"/>
        </w:rPr>
        <w:t xml:space="preserve"> </w:t>
      </w:r>
      <w:r w:rsidRPr="006B0AEA">
        <w:rPr>
          <w:sz w:val="24"/>
        </w:rPr>
        <w:t>продуктов (вареный</w:t>
      </w:r>
      <w:r w:rsidR="00B8539E">
        <w:rPr>
          <w:sz w:val="24"/>
          <w:lang w:val="ru-RU"/>
        </w:rPr>
        <w:t xml:space="preserve"> </w:t>
      </w:r>
      <w:r w:rsidRPr="006B0AEA">
        <w:rPr>
          <w:sz w:val="24"/>
        </w:rPr>
        <w:t>картофель, морковь, кукуруза, соленый</w:t>
      </w:r>
      <w:r w:rsidR="00B8539E">
        <w:rPr>
          <w:sz w:val="24"/>
          <w:lang w:val="ru-RU"/>
        </w:rPr>
        <w:t xml:space="preserve"> </w:t>
      </w:r>
      <w:r w:rsidRPr="006B0AEA">
        <w:rPr>
          <w:sz w:val="24"/>
        </w:rPr>
        <w:t>огурец, лук, маслорастительное, соль, зелень), выбор</w:t>
      </w:r>
      <w:r w:rsidR="00B8539E">
        <w:rPr>
          <w:sz w:val="24"/>
          <w:lang w:val="ru-RU"/>
        </w:rPr>
        <w:t xml:space="preserve"> </w:t>
      </w:r>
      <w:r w:rsidRPr="006B0AEA">
        <w:rPr>
          <w:sz w:val="24"/>
        </w:rPr>
        <w:t>кухонного</w:t>
      </w:r>
      <w:r w:rsidR="00B8539E">
        <w:rPr>
          <w:sz w:val="24"/>
          <w:lang w:val="ru-RU"/>
        </w:rPr>
        <w:t xml:space="preserve"> </w:t>
      </w:r>
      <w:r w:rsidRPr="006B0AEA">
        <w:rPr>
          <w:sz w:val="24"/>
        </w:rPr>
        <w:t>инвентаря (салатница, ложка, нож, доска, открывалка, тарелки), очистка</w:t>
      </w:r>
      <w:r w:rsidR="00B8539E">
        <w:rPr>
          <w:sz w:val="24"/>
          <w:lang w:val="ru-RU"/>
        </w:rPr>
        <w:t xml:space="preserve"> </w:t>
      </w:r>
      <w:r w:rsidRPr="006B0AEA">
        <w:rPr>
          <w:sz w:val="24"/>
        </w:rPr>
        <w:t>вареных</w:t>
      </w:r>
      <w:r w:rsidR="00B8539E">
        <w:rPr>
          <w:sz w:val="24"/>
          <w:lang w:val="ru-RU"/>
        </w:rPr>
        <w:t xml:space="preserve"> </w:t>
      </w:r>
      <w:r w:rsidRPr="006B0AEA">
        <w:rPr>
          <w:sz w:val="24"/>
        </w:rPr>
        <w:t>овощей, открывание</w:t>
      </w:r>
      <w:r w:rsidR="00B8539E">
        <w:rPr>
          <w:sz w:val="24"/>
          <w:lang w:val="ru-RU"/>
        </w:rPr>
        <w:t xml:space="preserve"> </w:t>
      </w:r>
      <w:r w:rsidRPr="006B0AEA">
        <w:rPr>
          <w:sz w:val="24"/>
        </w:rPr>
        <w:t>банок (кукуруза, огурцы), нарезка</w:t>
      </w:r>
      <w:r w:rsidR="00B8539E">
        <w:rPr>
          <w:sz w:val="24"/>
          <w:lang w:val="ru-RU"/>
        </w:rPr>
        <w:t xml:space="preserve"> </w:t>
      </w:r>
      <w:r w:rsidRPr="006B0AEA">
        <w:rPr>
          <w:sz w:val="24"/>
        </w:rPr>
        <w:t>овощей</w:t>
      </w:r>
      <w:r w:rsidR="00B8539E">
        <w:rPr>
          <w:sz w:val="24"/>
          <w:lang w:val="ru-RU"/>
        </w:rPr>
        <w:t xml:space="preserve"> </w:t>
      </w:r>
      <w:r w:rsidRPr="006B0AEA">
        <w:rPr>
          <w:sz w:val="24"/>
        </w:rPr>
        <w:t>кубиками, нарезка</w:t>
      </w:r>
      <w:r w:rsidR="00B8539E">
        <w:rPr>
          <w:sz w:val="24"/>
          <w:lang w:val="ru-RU"/>
        </w:rPr>
        <w:t xml:space="preserve"> </w:t>
      </w:r>
      <w:r w:rsidRPr="006B0AEA">
        <w:rPr>
          <w:sz w:val="24"/>
        </w:rPr>
        <w:t>зелени, добавлени</w:t>
      </w:r>
      <w:r w:rsidR="00B8539E">
        <w:rPr>
          <w:sz w:val="24"/>
          <w:lang w:val="ru-RU"/>
        </w:rPr>
        <w:t xml:space="preserve"> </w:t>
      </w:r>
      <w:r w:rsidRPr="006B0AEA">
        <w:rPr>
          <w:sz w:val="24"/>
        </w:rPr>
        <w:t>есоли, растительного</w:t>
      </w:r>
      <w:r w:rsidR="00B8539E">
        <w:rPr>
          <w:sz w:val="24"/>
          <w:lang w:val="ru-RU"/>
        </w:rPr>
        <w:t xml:space="preserve"> </w:t>
      </w:r>
      <w:r w:rsidRPr="006B0AEA">
        <w:rPr>
          <w:sz w:val="24"/>
        </w:rPr>
        <w:t>масла, перемешивание</w:t>
      </w:r>
      <w:r w:rsidR="00B8539E">
        <w:rPr>
          <w:sz w:val="24"/>
          <w:lang w:val="ru-RU"/>
        </w:rPr>
        <w:t xml:space="preserve"> </w:t>
      </w:r>
      <w:r w:rsidRPr="006B0AEA">
        <w:rPr>
          <w:sz w:val="24"/>
        </w:rPr>
        <w:t xml:space="preserve">продуктов. </w:t>
      </w:r>
    </w:p>
    <w:p w:rsidR="0014189B" w:rsidRPr="006B0AEA" w:rsidRDefault="00010D77" w:rsidP="006158B1">
      <w:pPr>
        <w:pStyle w:val="212"/>
        <w:spacing w:line="240" w:lineRule="auto"/>
        <w:ind w:firstLine="284"/>
        <w:jc w:val="both"/>
        <w:rPr>
          <w:sz w:val="24"/>
          <w:lang w:val="ru-RU"/>
        </w:rPr>
      </w:pPr>
      <w:r w:rsidRPr="006B0AEA">
        <w:rPr>
          <w:sz w:val="24"/>
        </w:rPr>
        <w:t>Соблюдение</w:t>
      </w:r>
      <w:r w:rsidR="00B8539E">
        <w:rPr>
          <w:sz w:val="24"/>
          <w:lang w:val="ru-RU"/>
        </w:rPr>
        <w:t xml:space="preserve"> </w:t>
      </w:r>
      <w:r w:rsidRPr="006B0AEA">
        <w:rPr>
          <w:sz w:val="24"/>
        </w:rPr>
        <w:t>последовательности</w:t>
      </w:r>
      <w:r w:rsidR="00B8539E">
        <w:rPr>
          <w:sz w:val="24"/>
          <w:lang w:val="ru-RU"/>
        </w:rPr>
        <w:t xml:space="preserve"> </w:t>
      </w:r>
      <w:r w:rsidRPr="006B0AEA">
        <w:rPr>
          <w:sz w:val="24"/>
        </w:rPr>
        <w:t>действий</w:t>
      </w:r>
      <w:r w:rsidR="00B8539E">
        <w:rPr>
          <w:sz w:val="24"/>
          <w:lang w:val="ru-RU"/>
        </w:rPr>
        <w:t xml:space="preserve"> </w:t>
      </w:r>
      <w:r w:rsidRPr="006B0AEA">
        <w:rPr>
          <w:sz w:val="24"/>
        </w:rPr>
        <w:t>при</w:t>
      </w:r>
      <w:r w:rsidR="00B8539E">
        <w:rPr>
          <w:sz w:val="24"/>
          <w:lang w:val="ru-RU"/>
        </w:rPr>
        <w:t xml:space="preserve"> </w:t>
      </w:r>
      <w:r w:rsidRPr="006B0AEA">
        <w:rPr>
          <w:sz w:val="24"/>
        </w:rPr>
        <w:t>приготовлении</w:t>
      </w:r>
      <w:r w:rsidR="00B8539E">
        <w:rPr>
          <w:sz w:val="24"/>
          <w:lang w:val="ru-RU"/>
        </w:rPr>
        <w:t xml:space="preserve"> </w:t>
      </w:r>
      <w:r w:rsidRPr="006B0AEA">
        <w:rPr>
          <w:sz w:val="24"/>
        </w:rPr>
        <w:t>котлет: выбор</w:t>
      </w:r>
      <w:r w:rsidR="00B8539E">
        <w:rPr>
          <w:sz w:val="24"/>
          <w:lang w:val="ru-RU"/>
        </w:rPr>
        <w:t xml:space="preserve"> </w:t>
      </w:r>
      <w:r w:rsidRPr="006B0AEA">
        <w:rPr>
          <w:sz w:val="24"/>
        </w:rPr>
        <w:t>продуктов (полуфабрикат, масло</w:t>
      </w:r>
      <w:r w:rsidR="00B8539E">
        <w:rPr>
          <w:sz w:val="24"/>
          <w:lang w:val="ru-RU"/>
        </w:rPr>
        <w:t xml:space="preserve"> </w:t>
      </w:r>
      <w:r w:rsidRPr="006B0AEA">
        <w:rPr>
          <w:sz w:val="24"/>
        </w:rPr>
        <w:t>растительное), выбор</w:t>
      </w:r>
      <w:r w:rsidR="00B8539E">
        <w:rPr>
          <w:sz w:val="24"/>
          <w:lang w:val="ru-RU"/>
        </w:rPr>
        <w:t xml:space="preserve"> </w:t>
      </w:r>
      <w:r w:rsidRPr="006B0AEA">
        <w:rPr>
          <w:sz w:val="24"/>
        </w:rPr>
        <w:t>кухонного</w:t>
      </w:r>
      <w:r w:rsidR="00B8539E">
        <w:rPr>
          <w:sz w:val="24"/>
          <w:lang w:val="ru-RU"/>
        </w:rPr>
        <w:t xml:space="preserve"> </w:t>
      </w:r>
      <w:r w:rsidRPr="006B0AEA">
        <w:rPr>
          <w:sz w:val="24"/>
        </w:rPr>
        <w:t>инвентаря (сковорода, лопатка, тарелки), наливание</w:t>
      </w:r>
      <w:r w:rsidR="00B8539E">
        <w:rPr>
          <w:sz w:val="24"/>
          <w:lang w:val="ru-RU"/>
        </w:rPr>
        <w:t xml:space="preserve"> </w:t>
      </w:r>
      <w:r w:rsidRPr="006B0AEA">
        <w:rPr>
          <w:sz w:val="24"/>
        </w:rPr>
        <w:t>масла в сковороду, выкладывание</w:t>
      </w:r>
      <w:r w:rsidR="00B8539E">
        <w:rPr>
          <w:sz w:val="24"/>
          <w:lang w:val="ru-RU"/>
        </w:rPr>
        <w:t xml:space="preserve"> </w:t>
      </w:r>
      <w:r w:rsidRPr="006B0AEA">
        <w:rPr>
          <w:sz w:val="24"/>
        </w:rPr>
        <w:t>котлет</w:t>
      </w:r>
      <w:r w:rsidR="00B8539E">
        <w:rPr>
          <w:sz w:val="24"/>
          <w:lang w:val="ru-RU"/>
        </w:rPr>
        <w:t xml:space="preserve"> </w:t>
      </w:r>
      <w:r w:rsidRPr="006B0AEA">
        <w:rPr>
          <w:sz w:val="24"/>
        </w:rPr>
        <w:t>на</w:t>
      </w:r>
      <w:r w:rsidR="00B8539E">
        <w:rPr>
          <w:sz w:val="24"/>
          <w:lang w:val="ru-RU"/>
        </w:rPr>
        <w:t xml:space="preserve"> </w:t>
      </w:r>
      <w:r w:rsidRPr="006B0AEA">
        <w:rPr>
          <w:sz w:val="24"/>
        </w:rPr>
        <w:t>сковороду, включение</w:t>
      </w:r>
      <w:r w:rsidR="00B8539E">
        <w:rPr>
          <w:sz w:val="24"/>
          <w:lang w:val="ru-RU"/>
        </w:rPr>
        <w:t xml:space="preserve"> </w:t>
      </w:r>
      <w:r w:rsidRPr="006B0AEA">
        <w:rPr>
          <w:sz w:val="24"/>
        </w:rPr>
        <w:t>плиты, постановка</w:t>
      </w:r>
      <w:r w:rsidR="00B8539E">
        <w:rPr>
          <w:sz w:val="24"/>
          <w:lang w:val="ru-RU"/>
        </w:rPr>
        <w:t xml:space="preserve"> </w:t>
      </w:r>
      <w:r w:rsidRPr="006B0AEA">
        <w:rPr>
          <w:sz w:val="24"/>
        </w:rPr>
        <w:t>сковороды</w:t>
      </w:r>
      <w:r w:rsidR="00B8539E">
        <w:rPr>
          <w:sz w:val="24"/>
          <w:lang w:val="ru-RU"/>
        </w:rPr>
        <w:t xml:space="preserve"> </w:t>
      </w:r>
      <w:r w:rsidRPr="006B0AEA">
        <w:rPr>
          <w:sz w:val="24"/>
        </w:rPr>
        <w:t>на</w:t>
      </w:r>
      <w:r w:rsidR="00B8539E">
        <w:rPr>
          <w:sz w:val="24"/>
          <w:lang w:val="ru-RU"/>
        </w:rPr>
        <w:t xml:space="preserve"> </w:t>
      </w:r>
      <w:r w:rsidRPr="006B0AEA">
        <w:rPr>
          <w:sz w:val="24"/>
        </w:rPr>
        <w:t>конфорку, переворачивание</w:t>
      </w:r>
      <w:r w:rsidR="00B8539E">
        <w:rPr>
          <w:sz w:val="24"/>
          <w:lang w:val="ru-RU"/>
        </w:rPr>
        <w:t xml:space="preserve"> </w:t>
      </w:r>
      <w:r w:rsidRPr="006B0AEA">
        <w:rPr>
          <w:sz w:val="24"/>
        </w:rPr>
        <w:t>котлет, выключени</w:t>
      </w:r>
      <w:r w:rsidR="00B8539E">
        <w:rPr>
          <w:sz w:val="24"/>
          <w:lang w:val="ru-RU"/>
        </w:rPr>
        <w:t xml:space="preserve"> </w:t>
      </w:r>
      <w:r w:rsidRPr="006B0AEA">
        <w:rPr>
          <w:sz w:val="24"/>
        </w:rPr>
        <w:t>еэлектрической</w:t>
      </w:r>
      <w:r w:rsidR="00B8539E">
        <w:rPr>
          <w:sz w:val="24"/>
          <w:lang w:val="ru-RU"/>
        </w:rPr>
        <w:t xml:space="preserve"> </w:t>
      </w:r>
      <w:r w:rsidRPr="006B0AEA">
        <w:rPr>
          <w:sz w:val="24"/>
        </w:rPr>
        <w:t>плиты, снимание</w:t>
      </w:r>
      <w:r w:rsidR="00B8539E">
        <w:rPr>
          <w:sz w:val="24"/>
          <w:lang w:val="ru-RU"/>
        </w:rPr>
        <w:t xml:space="preserve"> </w:t>
      </w:r>
      <w:r w:rsidRPr="006B0AEA">
        <w:rPr>
          <w:sz w:val="24"/>
        </w:rPr>
        <w:t xml:space="preserve">котлет. </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Уход за вещами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Ручная стирка</w:t>
      </w:r>
      <w:r w:rsidRPr="006B0AEA">
        <w:rPr>
          <w:rFonts w:ascii="Times New Roman" w:hAnsi="Times New Roman"/>
          <w:bCs/>
          <w:sz w:val="24"/>
          <w:szCs w:val="24"/>
        </w:rPr>
        <w:t>. Н</w:t>
      </w:r>
      <w:r w:rsidRPr="006B0AEA">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bCs/>
          <w:i/>
          <w:sz w:val="24"/>
          <w:szCs w:val="24"/>
        </w:rPr>
        <w:t>Машинная стирка.</w:t>
      </w:r>
      <w:r w:rsidRPr="006B0AEA">
        <w:rPr>
          <w:rFonts w:ascii="Times New Roman" w:hAnsi="Times New Roman" w:cs="Times New Roman"/>
          <w:bCs/>
          <w:sz w:val="24"/>
          <w:szCs w:val="24"/>
        </w:rPr>
        <w:t xml:space="preserve"> Р</w:t>
      </w:r>
      <w:r w:rsidRPr="006B0AEA">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i/>
          <w:sz w:val="24"/>
          <w:szCs w:val="24"/>
        </w:rPr>
        <w:t>Глажение утюгом.</w:t>
      </w:r>
      <w:r w:rsidRPr="006B0AEA">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B0AEA">
        <w:rPr>
          <w:rFonts w:ascii="Times New Roman" w:hAnsi="Times New Roman" w:cs="Times New Roman"/>
          <w:bCs/>
          <w:sz w:val="24"/>
          <w:szCs w:val="24"/>
        </w:rPr>
        <w:t>С</w:t>
      </w:r>
      <w:r w:rsidRPr="006B0AEA">
        <w:rPr>
          <w:rFonts w:ascii="Times New Roman" w:hAnsi="Times New Roman" w:cs="Times New Roman"/>
          <w:sz w:val="24"/>
          <w:szCs w:val="24"/>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w:t>
      </w:r>
      <w:r w:rsidRPr="006B0AEA">
        <w:rPr>
          <w:rFonts w:ascii="Times New Roman" w:hAnsi="Times New Roman" w:cs="Times New Roman"/>
          <w:sz w:val="24"/>
          <w:szCs w:val="24"/>
        </w:rPr>
        <w:lastRenderedPageBreak/>
        <w:t>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4189B" w:rsidRPr="006B0AEA" w:rsidRDefault="00010D77" w:rsidP="006B0AEA">
      <w:pPr>
        <w:pStyle w:val="afe"/>
        <w:ind w:firstLine="284"/>
        <w:jc w:val="center"/>
        <w:rPr>
          <w:rFonts w:ascii="Times New Roman" w:hAnsi="Times New Roman"/>
          <w:b/>
          <w:bCs/>
          <w:i/>
          <w:sz w:val="24"/>
          <w:szCs w:val="24"/>
        </w:rPr>
      </w:pPr>
      <w:r w:rsidRPr="006B0AEA">
        <w:rPr>
          <w:rFonts w:ascii="Times New Roman" w:hAnsi="Times New Roman"/>
          <w:b/>
          <w:bCs/>
          <w:i/>
          <w:sz w:val="24"/>
          <w:szCs w:val="24"/>
        </w:rPr>
        <w:t>Уборка помещения.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Уборка мебели</w:t>
      </w:r>
      <w:r w:rsidRPr="006B0AEA">
        <w:rPr>
          <w:rFonts w:ascii="Times New Roman" w:hAnsi="Times New Roman"/>
          <w:bCs/>
          <w:sz w:val="24"/>
          <w:szCs w:val="24"/>
        </w:rPr>
        <w:t>. Уб</w:t>
      </w:r>
      <w:r w:rsidRPr="006B0AEA">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6B0AEA">
        <w:rPr>
          <w:rFonts w:ascii="Times New Roman" w:hAnsi="Times New Roman"/>
          <w:bCs/>
          <w:i/>
          <w:sz w:val="24"/>
          <w:szCs w:val="24"/>
        </w:rPr>
        <w:t xml:space="preserve">, </w:t>
      </w:r>
      <w:r w:rsidRPr="006B0AEA">
        <w:rPr>
          <w:rFonts w:ascii="Times New Roman" w:hAnsi="Times New Roman"/>
          <w:sz w:val="24"/>
          <w:szCs w:val="24"/>
        </w:rPr>
        <w:t>добавление моющего средства в воду</w:t>
      </w:r>
      <w:r w:rsidRPr="006B0AEA">
        <w:rPr>
          <w:rFonts w:ascii="Times New Roman" w:hAnsi="Times New Roman"/>
          <w:bCs/>
          <w:i/>
          <w:sz w:val="24"/>
          <w:szCs w:val="24"/>
        </w:rPr>
        <w:t xml:space="preserve">, </w:t>
      </w:r>
      <w:r w:rsidRPr="006B0AEA">
        <w:rPr>
          <w:rFonts w:ascii="Times New Roman" w:hAnsi="Times New Roman"/>
          <w:sz w:val="24"/>
          <w:szCs w:val="24"/>
        </w:rPr>
        <w:t>уборка предметов с поверхности</w:t>
      </w:r>
      <w:r w:rsidRPr="006B0AEA">
        <w:rPr>
          <w:rFonts w:ascii="Times New Roman" w:hAnsi="Times New Roman"/>
          <w:bCs/>
          <w:i/>
          <w:sz w:val="24"/>
          <w:szCs w:val="24"/>
        </w:rPr>
        <w:t xml:space="preserve">, </w:t>
      </w:r>
      <w:r w:rsidRPr="006B0AEA">
        <w:rPr>
          <w:rFonts w:ascii="Times New Roman" w:hAnsi="Times New Roman"/>
          <w:sz w:val="24"/>
          <w:szCs w:val="24"/>
        </w:rPr>
        <w:t>вытирание поверхности, вытирание предметов интерьера</w:t>
      </w:r>
      <w:r w:rsidRPr="006B0AEA">
        <w:rPr>
          <w:rFonts w:ascii="Times New Roman" w:hAnsi="Times New Roman"/>
          <w:bCs/>
          <w:i/>
          <w:sz w:val="24"/>
          <w:szCs w:val="24"/>
        </w:rPr>
        <w:t>,</w:t>
      </w:r>
      <w:r w:rsidRPr="006B0AEA">
        <w:rPr>
          <w:rFonts w:ascii="Times New Roman" w:hAnsi="Times New Roman"/>
          <w:sz w:val="24"/>
          <w:szCs w:val="24"/>
        </w:rPr>
        <w:t>раскладывание предметов интерьера по местам</w:t>
      </w:r>
      <w:r w:rsidRPr="006B0AEA">
        <w:rPr>
          <w:rFonts w:ascii="Times New Roman" w:hAnsi="Times New Roman"/>
          <w:bCs/>
          <w:i/>
          <w:sz w:val="24"/>
          <w:szCs w:val="24"/>
        </w:rPr>
        <w:t xml:space="preserve">, </w:t>
      </w:r>
      <w:r w:rsidRPr="006B0AEA">
        <w:rPr>
          <w:rFonts w:ascii="Times New Roman" w:hAnsi="Times New Roman"/>
          <w:sz w:val="24"/>
          <w:szCs w:val="24"/>
        </w:rPr>
        <w:t xml:space="preserve">выливание использованной воды. </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bCs/>
          <w:i/>
          <w:sz w:val="24"/>
          <w:szCs w:val="24"/>
        </w:rPr>
        <w:t>Уборка пола</w:t>
      </w:r>
      <w:r w:rsidRPr="006B0AEA">
        <w:rPr>
          <w:rFonts w:ascii="Times New Roman" w:hAnsi="Times New Roman"/>
          <w:bCs/>
          <w:sz w:val="24"/>
          <w:szCs w:val="24"/>
        </w:rPr>
        <w:t>. С</w:t>
      </w:r>
      <w:r w:rsidRPr="006B0AEA">
        <w:rPr>
          <w:rFonts w:ascii="Times New Roman" w:hAnsi="Times New Roman"/>
          <w:sz w:val="24"/>
          <w:szCs w:val="24"/>
        </w:rPr>
        <w:t>метание мусора на полу в определенное место. Заметание мусора на совок.</w:t>
      </w:r>
      <w:r w:rsidRPr="006B0AEA">
        <w:rPr>
          <w:rFonts w:ascii="Times New Roman" w:hAnsi="Times New Roman"/>
          <w:bCs/>
          <w:sz w:val="24"/>
          <w:szCs w:val="24"/>
        </w:rPr>
        <w:t>Соблюдение</w:t>
      </w:r>
      <w:r w:rsidRPr="006B0AEA">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6B0AEA">
        <w:rPr>
          <w:rFonts w:ascii="Times New Roman" w:hAnsi="Times New Roman"/>
          <w:bCs/>
          <w:i/>
          <w:sz w:val="24"/>
          <w:szCs w:val="24"/>
        </w:rPr>
        <w:t xml:space="preserve">, </w:t>
      </w:r>
      <w:r w:rsidRPr="006B0AEA">
        <w:rPr>
          <w:rFonts w:ascii="Times New Roman" w:hAnsi="Times New Roman"/>
          <w:sz w:val="24"/>
          <w:szCs w:val="24"/>
        </w:rPr>
        <w:t>заметание мусора на совок</w:t>
      </w:r>
      <w:r w:rsidRPr="006B0AEA">
        <w:rPr>
          <w:rFonts w:ascii="Times New Roman" w:hAnsi="Times New Roman"/>
          <w:bCs/>
          <w:i/>
          <w:sz w:val="24"/>
          <w:szCs w:val="24"/>
        </w:rPr>
        <w:t xml:space="preserve">, </w:t>
      </w:r>
      <w:r w:rsidRPr="006B0AEA">
        <w:rPr>
          <w:rFonts w:ascii="Times New Roman" w:hAnsi="Times New Roman"/>
          <w:sz w:val="24"/>
          <w:szCs w:val="24"/>
        </w:rPr>
        <w:t>высыпание мусора в урну.</w:t>
      </w:r>
      <w:r w:rsidRPr="006B0AEA">
        <w:rPr>
          <w:rFonts w:ascii="Times New Roman" w:hAnsi="Times New Roman"/>
          <w:bCs/>
          <w:sz w:val="24"/>
          <w:szCs w:val="24"/>
        </w:rPr>
        <w:t>Р</w:t>
      </w:r>
      <w:r w:rsidRPr="006B0AEA">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6B0AEA">
        <w:rPr>
          <w:rFonts w:ascii="Times New Roman" w:hAnsi="Times New Roman"/>
          <w:bCs/>
          <w:i/>
          <w:sz w:val="24"/>
          <w:szCs w:val="24"/>
        </w:rPr>
        <w:t xml:space="preserve">, </w:t>
      </w:r>
      <w:r w:rsidRPr="006B0AEA">
        <w:rPr>
          <w:rFonts w:ascii="Times New Roman" w:hAnsi="Times New Roman"/>
          <w:sz w:val="24"/>
          <w:szCs w:val="24"/>
        </w:rPr>
        <w:t>включение (вставление вилки в розетку; нажатие кнопки), чистка поверхности</w:t>
      </w:r>
      <w:r w:rsidRPr="006B0AEA">
        <w:rPr>
          <w:rFonts w:ascii="Times New Roman" w:hAnsi="Times New Roman"/>
          <w:bCs/>
          <w:i/>
          <w:sz w:val="24"/>
          <w:szCs w:val="24"/>
        </w:rPr>
        <w:t xml:space="preserve">, </w:t>
      </w:r>
      <w:r w:rsidRPr="006B0AEA">
        <w:rPr>
          <w:rFonts w:ascii="Times New Roman" w:hAnsi="Times New Roman"/>
          <w:sz w:val="24"/>
          <w:szCs w:val="24"/>
        </w:rPr>
        <w:t>выключение (поворот рычага; нажатие кнопки; вынимание вилки из розетки)</w:t>
      </w:r>
      <w:r w:rsidRPr="006B0AEA">
        <w:rPr>
          <w:rFonts w:ascii="Times New Roman" w:hAnsi="Times New Roman"/>
          <w:bCs/>
          <w:i/>
          <w:sz w:val="24"/>
          <w:szCs w:val="24"/>
        </w:rPr>
        <w:t xml:space="preserve">, </w:t>
      </w:r>
      <w:r w:rsidRPr="006B0AEA">
        <w:rPr>
          <w:rFonts w:ascii="Times New Roman" w:hAnsi="Times New Roman"/>
          <w:sz w:val="24"/>
          <w:szCs w:val="24"/>
        </w:rPr>
        <w:t xml:space="preserve">отсоединение съемных деталей пылесоса. </w:t>
      </w:r>
      <w:r w:rsidRPr="006B0AEA">
        <w:rPr>
          <w:rFonts w:ascii="Times New Roman" w:hAnsi="Times New Roman"/>
          <w:bCs/>
          <w:sz w:val="24"/>
          <w:szCs w:val="24"/>
        </w:rPr>
        <w:t>С</w:t>
      </w:r>
      <w:r w:rsidRPr="006B0AEA">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6B0AEA">
        <w:rPr>
          <w:rFonts w:ascii="Times New Roman" w:hAnsi="Times New Roman"/>
          <w:bCs/>
          <w:i/>
          <w:sz w:val="24"/>
          <w:szCs w:val="24"/>
        </w:rPr>
        <w:t xml:space="preserve">, </w:t>
      </w:r>
      <w:r w:rsidRPr="006B0AEA">
        <w:rPr>
          <w:rFonts w:ascii="Times New Roman" w:hAnsi="Times New Roman"/>
          <w:sz w:val="24"/>
          <w:szCs w:val="24"/>
        </w:rPr>
        <w:t>добавление моющего средства в воду</w:t>
      </w:r>
      <w:r w:rsidRPr="006B0AEA">
        <w:rPr>
          <w:rFonts w:ascii="Times New Roman" w:hAnsi="Times New Roman"/>
          <w:bCs/>
          <w:i/>
          <w:sz w:val="24"/>
          <w:szCs w:val="24"/>
        </w:rPr>
        <w:t xml:space="preserve">, </w:t>
      </w:r>
      <w:r w:rsidRPr="006B0AEA">
        <w:rPr>
          <w:rFonts w:ascii="Times New Roman" w:hAnsi="Times New Roman"/>
          <w:sz w:val="24"/>
          <w:szCs w:val="24"/>
        </w:rPr>
        <w:t>намачивание и отжимание тряпки</w:t>
      </w:r>
      <w:r w:rsidRPr="006B0AEA">
        <w:rPr>
          <w:rFonts w:ascii="Times New Roman" w:hAnsi="Times New Roman"/>
          <w:bCs/>
          <w:i/>
          <w:sz w:val="24"/>
          <w:szCs w:val="24"/>
        </w:rPr>
        <w:t xml:space="preserve">, </w:t>
      </w:r>
      <w:r w:rsidRPr="006B0AEA">
        <w:rPr>
          <w:rFonts w:ascii="Times New Roman" w:hAnsi="Times New Roman"/>
          <w:sz w:val="24"/>
          <w:szCs w:val="24"/>
        </w:rPr>
        <w:t>мытье пола</w:t>
      </w:r>
      <w:r w:rsidRPr="006B0AEA">
        <w:rPr>
          <w:rFonts w:ascii="Times New Roman" w:hAnsi="Times New Roman"/>
          <w:bCs/>
          <w:i/>
          <w:sz w:val="24"/>
          <w:szCs w:val="24"/>
        </w:rPr>
        <w:t xml:space="preserve">, </w:t>
      </w:r>
      <w:r w:rsidRPr="006B0AEA">
        <w:rPr>
          <w:rFonts w:ascii="Times New Roman" w:hAnsi="Times New Roman"/>
          <w:sz w:val="24"/>
          <w:szCs w:val="24"/>
        </w:rPr>
        <w:t xml:space="preserve">выливание использованной воды, просушивание мокрых тряпок.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М</w:t>
      </w:r>
      <w:r w:rsidRPr="006B0AEA">
        <w:rPr>
          <w:rFonts w:ascii="Times New Roman" w:hAnsi="Times New Roman"/>
          <w:i/>
          <w:sz w:val="24"/>
          <w:szCs w:val="24"/>
        </w:rPr>
        <w:t>ытье стекла</w:t>
      </w:r>
      <w:r w:rsidRPr="006B0AEA">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6B0AEA">
        <w:rPr>
          <w:rFonts w:ascii="Times New Roman" w:hAnsi="Times New Roman"/>
          <w:bCs/>
          <w:i/>
          <w:sz w:val="24"/>
          <w:szCs w:val="24"/>
        </w:rPr>
        <w:t xml:space="preserve">, </w:t>
      </w:r>
      <w:r w:rsidRPr="006B0AEA">
        <w:rPr>
          <w:rFonts w:ascii="Times New Roman" w:hAnsi="Times New Roman"/>
          <w:sz w:val="24"/>
          <w:szCs w:val="24"/>
        </w:rPr>
        <w:t>добавление моющего средства в воду</w:t>
      </w:r>
      <w:r w:rsidRPr="006B0AEA">
        <w:rPr>
          <w:rFonts w:ascii="Times New Roman" w:hAnsi="Times New Roman"/>
          <w:bCs/>
          <w:i/>
          <w:sz w:val="24"/>
          <w:szCs w:val="24"/>
        </w:rPr>
        <w:t xml:space="preserve">, </w:t>
      </w:r>
      <w:r w:rsidRPr="006B0AEA">
        <w:rPr>
          <w:rFonts w:ascii="Times New Roman" w:hAnsi="Times New Roman"/>
          <w:sz w:val="24"/>
          <w:szCs w:val="24"/>
        </w:rPr>
        <w:t>мытьё рамы</w:t>
      </w:r>
      <w:r w:rsidRPr="006B0AEA">
        <w:rPr>
          <w:rFonts w:ascii="Times New Roman" w:hAnsi="Times New Roman"/>
          <w:bCs/>
          <w:i/>
          <w:sz w:val="24"/>
          <w:szCs w:val="24"/>
        </w:rPr>
        <w:t xml:space="preserve">, </w:t>
      </w:r>
      <w:r w:rsidRPr="006B0AEA">
        <w:rPr>
          <w:rFonts w:ascii="Times New Roman" w:hAnsi="Times New Roman"/>
          <w:sz w:val="24"/>
          <w:szCs w:val="24"/>
        </w:rPr>
        <w:t xml:space="preserve">вытирание рамы, мытьё стекла, вытирание стекла, выливание использованной воды. </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Уборка территории.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0575BD">
      <w:pPr>
        <w:pStyle w:val="afe"/>
        <w:ind w:firstLine="284"/>
        <w:jc w:val="center"/>
        <w:outlineLvl w:val="2"/>
        <w:rPr>
          <w:rFonts w:ascii="Times New Roman" w:hAnsi="Times New Roman"/>
          <w:b/>
          <w:sz w:val="24"/>
          <w:szCs w:val="24"/>
        </w:rPr>
      </w:pPr>
      <w:bookmarkStart w:id="23" w:name="_Toc498960711"/>
      <w:r w:rsidRPr="006B0AEA">
        <w:rPr>
          <w:rFonts w:ascii="Times New Roman" w:hAnsi="Times New Roman"/>
          <w:b/>
          <w:sz w:val="24"/>
          <w:szCs w:val="24"/>
          <w:lang w:val="en-US"/>
        </w:rPr>
        <w:t>VI</w:t>
      </w:r>
      <w:r w:rsidRPr="006B0AEA">
        <w:rPr>
          <w:rFonts w:ascii="Times New Roman" w:hAnsi="Times New Roman"/>
          <w:b/>
          <w:sz w:val="24"/>
          <w:szCs w:val="24"/>
        </w:rPr>
        <w:t>. ОКРУЖАЮЩИЙ СОЦИАЛЬНЫЙ МИР</w:t>
      </w:r>
      <w:bookmarkEnd w:id="23"/>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питания»,«Предметы быта», «Школа», «Предметы и материалы, изготовленные человеком», «Город», «Транспорт», «Страна»,  «Традиции и обычаи».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w:t>
      </w:r>
      <w:r w:rsidRPr="006B0AEA">
        <w:rPr>
          <w:rFonts w:ascii="Times New Roman" w:hAnsi="Times New Roman"/>
          <w:sz w:val="24"/>
          <w:szCs w:val="24"/>
        </w:rPr>
        <w:lastRenderedPageBreak/>
        <w:t xml:space="preserve">жизни, в которую он включен, ребенок учится соотносить </w:t>
      </w:r>
      <w:r w:rsidRPr="006B0AEA">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6B0AEA">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iCs/>
          <w:sz w:val="24"/>
          <w:szCs w:val="24"/>
        </w:rPr>
      </w:pPr>
      <w:r w:rsidRPr="006B0AEA">
        <w:rPr>
          <w:rFonts w:ascii="Times New Roman" w:hAnsi="Times New Roman"/>
          <w:b/>
          <w:i/>
          <w:iCs/>
          <w:sz w:val="24"/>
          <w:szCs w:val="24"/>
        </w:rPr>
        <w:t>Школа.</w:t>
      </w:r>
    </w:p>
    <w:p w:rsidR="0014189B" w:rsidRPr="006B0AEA" w:rsidRDefault="00010D77" w:rsidP="006B0AEA">
      <w:pPr>
        <w:spacing w:line="240" w:lineRule="auto"/>
        <w:ind w:right="-185"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6B0AEA">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6B0AEA">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6B0AEA">
        <w:rPr>
          <w:rFonts w:ascii="Times New Roman" w:hAnsi="Times New Roman" w:cs="Times New Roman"/>
          <w:iCs/>
          <w:sz w:val="24"/>
          <w:szCs w:val="24"/>
        </w:rPr>
        <w:t xml:space="preserve">себе как члене коллектива класса. </w:t>
      </w:r>
      <w:r w:rsidRPr="006B0AEA">
        <w:rPr>
          <w:rFonts w:ascii="Times New Roman" w:hAnsi="Times New Roman" w:cs="Times New Roman"/>
          <w:bCs/>
          <w:sz w:val="24"/>
          <w:szCs w:val="24"/>
        </w:rPr>
        <w:t xml:space="preserve">Узнавание (различение) мальчика и девочки по внешнему виду. </w:t>
      </w:r>
      <w:r w:rsidRPr="006B0AEA">
        <w:rPr>
          <w:rFonts w:ascii="Times New Roman" w:hAnsi="Times New Roman" w:cs="Times New Roman"/>
          <w:iCs/>
          <w:sz w:val="24"/>
          <w:szCs w:val="24"/>
        </w:rPr>
        <w:t>З</w:t>
      </w:r>
      <w:r w:rsidRPr="006B0AEA">
        <w:rPr>
          <w:rFonts w:ascii="Times New Roman" w:hAnsi="Times New Roman" w:cs="Times New Roman"/>
          <w:sz w:val="24"/>
          <w:szCs w:val="24"/>
        </w:rPr>
        <w:t xml:space="preserve">нание положительных качеств человека. Знание способов </w:t>
      </w:r>
      <w:r w:rsidRPr="006B0AEA">
        <w:rPr>
          <w:rFonts w:ascii="Times New Roman" w:hAnsi="Times New Roman" w:cs="Times New Roman"/>
          <w:sz w:val="24"/>
          <w:szCs w:val="24"/>
        </w:rPr>
        <w:lastRenderedPageBreak/>
        <w:t xml:space="preserve">проявления </w:t>
      </w:r>
      <w:r w:rsidRPr="006B0AEA">
        <w:rPr>
          <w:rFonts w:ascii="Times New Roman" w:hAnsi="Times New Roman" w:cs="Times New Roman"/>
          <w:iCs/>
          <w:sz w:val="24"/>
          <w:szCs w:val="24"/>
        </w:rPr>
        <w:t>дружеских отношений (чувств)</w:t>
      </w:r>
      <w:r w:rsidRPr="006B0AEA">
        <w:rPr>
          <w:rFonts w:ascii="Times New Roman" w:hAnsi="Times New Roman" w:cs="Times New Roman"/>
          <w:sz w:val="24"/>
          <w:szCs w:val="24"/>
        </w:rPr>
        <w:t>. У</w:t>
      </w:r>
      <w:r w:rsidRPr="006B0AEA">
        <w:rPr>
          <w:rFonts w:ascii="Times New Roman" w:hAnsi="Times New Roman" w:cs="Times New Roman"/>
          <w:iCs/>
          <w:sz w:val="24"/>
          <w:szCs w:val="24"/>
        </w:rPr>
        <w:t>мение выражать свой интерес к другому человеку.</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Квартира, дом, двор.</w:t>
      </w:r>
    </w:p>
    <w:p w:rsidR="0014189B" w:rsidRPr="006B0AEA" w:rsidRDefault="00010D77" w:rsidP="006B0AEA">
      <w:pPr>
        <w:spacing w:after="0" w:line="240" w:lineRule="auto"/>
        <w:ind w:right="-185" w:firstLine="284"/>
        <w:jc w:val="both"/>
        <w:rPr>
          <w:rFonts w:ascii="Times New Roman" w:hAnsi="Times New Roman" w:cs="Times New Roman"/>
          <w:i/>
          <w:iCs/>
          <w:sz w:val="24"/>
          <w:szCs w:val="24"/>
          <w:u w:val="single"/>
        </w:rPr>
      </w:pPr>
      <w:r w:rsidRPr="006B0AEA">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Узнавание (различение) мест общего пользования в доме (чердак</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подвал</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подъезд, лестничная площадка</w:t>
      </w:r>
      <w:r w:rsidRPr="006B0AEA">
        <w:rPr>
          <w:rFonts w:ascii="Times New Roman" w:hAnsi="Times New Roman" w:cs="Times New Roman"/>
          <w:i/>
          <w:iCs/>
          <w:sz w:val="24"/>
          <w:szCs w:val="24"/>
        </w:rPr>
        <w:t xml:space="preserve">, </w:t>
      </w:r>
      <w:r w:rsidRPr="006B0AEA">
        <w:rPr>
          <w:rFonts w:ascii="Times New Roman" w:hAnsi="Times New Roman" w:cs="Times New Roman"/>
          <w:sz w:val="24"/>
          <w:szCs w:val="24"/>
        </w:rPr>
        <w:t>лифт).</w:t>
      </w:r>
    </w:p>
    <w:p w:rsidR="0014189B" w:rsidRPr="006B0AEA" w:rsidRDefault="00010D77" w:rsidP="006B0AEA">
      <w:pPr>
        <w:spacing w:after="0" w:line="240" w:lineRule="auto"/>
        <w:ind w:right="-185" w:firstLine="284"/>
        <w:jc w:val="both"/>
        <w:rPr>
          <w:rFonts w:ascii="Times New Roman" w:hAnsi="Times New Roman" w:cs="Times New Roman"/>
          <w:iCs/>
          <w:sz w:val="24"/>
          <w:szCs w:val="24"/>
        </w:rPr>
      </w:pPr>
      <w:r w:rsidRPr="006B0AEA">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6B0AEA">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6B0AEA">
        <w:rPr>
          <w:rFonts w:ascii="Times New Roman" w:hAnsi="Times New Roman" w:cs="Times New Roman"/>
          <w:iCs/>
          <w:sz w:val="24"/>
          <w:szCs w:val="24"/>
        </w:rPr>
        <w:t xml:space="preserve"> С</w:t>
      </w:r>
      <w:r w:rsidRPr="006B0AEA">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6B0AEA">
        <w:rPr>
          <w:rFonts w:ascii="Times New Roman" w:hAnsi="Times New Roman" w:cs="Times New Roman"/>
          <w:bCs/>
          <w:sz w:val="24"/>
          <w:szCs w:val="24"/>
        </w:rPr>
        <w:t xml:space="preserve">коммунальными удобствами вквартире: </w:t>
      </w:r>
      <w:r w:rsidRPr="006B0AEA">
        <w:rPr>
          <w:rFonts w:ascii="Times New Roman" w:hAnsi="Times New Roman" w:cs="Times New Roman"/>
          <w:sz w:val="24"/>
          <w:szCs w:val="24"/>
        </w:rPr>
        <w:t>отопление (батарея, вентиль, вода)</w:t>
      </w:r>
      <w:r w:rsidRPr="006B0AEA">
        <w:rPr>
          <w:rFonts w:ascii="Times New Roman" w:hAnsi="Times New Roman" w:cs="Times New Roman"/>
          <w:bCs/>
          <w:sz w:val="24"/>
          <w:szCs w:val="24"/>
        </w:rPr>
        <w:t xml:space="preserve">, </w:t>
      </w:r>
      <w:r w:rsidRPr="006B0AEA">
        <w:rPr>
          <w:rFonts w:ascii="Times New Roman" w:hAnsi="Times New Roman" w:cs="Times New Roman"/>
          <w:sz w:val="24"/>
          <w:szCs w:val="24"/>
        </w:rPr>
        <w:t>канализация (вода, унитаз, сливной бачок, трубы)</w:t>
      </w:r>
      <w:r w:rsidRPr="006B0AEA">
        <w:rPr>
          <w:rFonts w:ascii="Times New Roman" w:hAnsi="Times New Roman" w:cs="Times New Roman"/>
          <w:bCs/>
          <w:sz w:val="24"/>
          <w:szCs w:val="24"/>
        </w:rPr>
        <w:t xml:space="preserve">, </w:t>
      </w:r>
      <w:r w:rsidRPr="006B0AEA">
        <w:rPr>
          <w:rFonts w:ascii="Times New Roman" w:hAnsi="Times New Roman" w:cs="Times New Roman"/>
          <w:sz w:val="24"/>
          <w:szCs w:val="24"/>
        </w:rPr>
        <w:t>водоснабжение (вода, кран, трубы (водопровод), вентиль, раковина)</w:t>
      </w:r>
      <w:r w:rsidRPr="006B0AEA">
        <w:rPr>
          <w:rFonts w:ascii="Times New Roman" w:hAnsi="Times New Roman" w:cs="Times New Roman"/>
          <w:bCs/>
          <w:sz w:val="24"/>
          <w:szCs w:val="24"/>
        </w:rPr>
        <w:t xml:space="preserve">, </w:t>
      </w:r>
      <w:r w:rsidRPr="006B0AEA">
        <w:rPr>
          <w:rFonts w:ascii="Times New Roman" w:hAnsi="Times New Roman" w:cs="Times New Roman"/>
          <w:sz w:val="24"/>
          <w:szCs w:val="24"/>
        </w:rPr>
        <w:t>электроснабжение (розетка, свет, электричество)</w:t>
      </w:r>
      <w:r w:rsidRPr="006B0AEA">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6B0AEA">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6B0AEA">
        <w:rPr>
          <w:rFonts w:ascii="Times New Roman" w:hAnsi="Times New Roman" w:cs="Times New Roman"/>
          <w:bCs/>
          <w:sz w:val="24"/>
          <w:szCs w:val="24"/>
        </w:rPr>
        <w:t>Знание (соблюдение) правил поведения</w:t>
      </w:r>
      <w:r w:rsidR="00833BE9">
        <w:rPr>
          <w:rFonts w:ascii="Times New Roman" w:hAnsi="Times New Roman" w:cs="Times New Roman"/>
          <w:bCs/>
          <w:sz w:val="24"/>
          <w:szCs w:val="24"/>
        </w:rPr>
        <w:t xml:space="preserve"> </w:t>
      </w:r>
      <w:r w:rsidRPr="006B0AEA">
        <w:rPr>
          <w:rFonts w:ascii="Times New Roman" w:hAnsi="Times New Roman" w:cs="Times New Roman"/>
          <w:bCs/>
          <w:sz w:val="24"/>
          <w:szCs w:val="24"/>
        </w:rPr>
        <w:t>в чрезвычайной ситуации. У</w:t>
      </w:r>
      <w:r w:rsidRPr="006B0AEA">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 xml:space="preserve">Узнавание (различение) </w:t>
      </w:r>
      <w:r w:rsidRPr="006B0AEA">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6B0AEA">
        <w:rPr>
          <w:rFonts w:ascii="Times New Roman" w:hAnsi="Times New Roman" w:cs="Times New Roman"/>
          <w:sz w:val="24"/>
          <w:szCs w:val="24"/>
        </w:rPr>
        <w:t xml:space="preserve">Узнавание (различение) </w:t>
      </w:r>
      <w:r w:rsidRPr="006B0AEA">
        <w:rPr>
          <w:rFonts w:ascii="Times New Roman" w:hAnsi="Times New Roman" w:cs="Times New Roman"/>
          <w:bCs/>
          <w:sz w:val="24"/>
          <w:szCs w:val="24"/>
        </w:rPr>
        <w:t xml:space="preserve">аудио, видеотехники и средствах связи (телефон, компьютер, </w:t>
      </w:r>
      <w:r w:rsidRPr="006B0AEA">
        <w:rPr>
          <w:rFonts w:ascii="Times New Roman" w:hAnsi="Times New Roman" w:cs="Times New Roman"/>
          <w:sz w:val="24"/>
          <w:szCs w:val="24"/>
        </w:rPr>
        <w:t>планшет</w:t>
      </w:r>
      <w:r w:rsidRPr="006B0AEA">
        <w:rPr>
          <w:rFonts w:ascii="Times New Roman" w:hAnsi="Times New Roman" w:cs="Times New Roman"/>
          <w:iCs/>
          <w:sz w:val="24"/>
          <w:szCs w:val="24"/>
        </w:rPr>
        <w:t>, магнитофон</w:t>
      </w:r>
      <w:r w:rsidRPr="006B0AEA">
        <w:rPr>
          <w:rFonts w:ascii="Times New Roman" w:hAnsi="Times New Roman" w:cs="Times New Roman"/>
          <w:bCs/>
          <w:sz w:val="24"/>
          <w:szCs w:val="24"/>
        </w:rPr>
        <w:t xml:space="preserve">, </w:t>
      </w:r>
      <w:r w:rsidRPr="006B0AEA">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14189B" w:rsidRPr="006B0AEA" w:rsidRDefault="0014189B" w:rsidP="006B0AEA">
      <w:pPr>
        <w:pStyle w:val="afe"/>
        <w:ind w:left="-567" w:firstLine="284"/>
        <w:jc w:val="center"/>
        <w:rPr>
          <w:rFonts w:ascii="Times New Roman" w:hAnsi="Times New Roman"/>
          <w:b/>
          <w:i/>
          <w:sz w:val="24"/>
          <w:szCs w:val="24"/>
        </w:rPr>
      </w:pPr>
    </w:p>
    <w:p w:rsidR="0014189B" w:rsidRPr="006B0AEA" w:rsidRDefault="00010D77" w:rsidP="006B0AEA">
      <w:pPr>
        <w:pStyle w:val="afe"/>
        <w:ind w:left="-567" w:firstLine="284"/>
        <w:jc w:val="center"/>
        <w:rPr>
          <w:rFonts w:ascii="Times New Roman" w:hAnsi="Times New Roman"/>
          <w:b/>
          <w:i/>
          <w:sz w:val="24"/>
          <w:szCs w:val="24"/>
        </w:rPr>
      </w:pPr>
      <w:r w:rsidRPr="006B0AEA">
        <w:rPr>
          <w:rFonts w:ascii="Times New Roman" w:hAnsi="Times New Roman"/>
          <w:b/>
          <w:i/>
          <w:sz w:val="24"/>
          <w:szCs w:val="24"/>
        </w:rPr>
        <w:t>Предметы быта.</w:t>
      </w:r>
    </w:p>
    <w:p w:rsidR="0014189B" w:rsidRPr="006B0AEA" w:rsidRDefault="00010D77" w:rsidP="006B0AEA">
      <w:pPr>
        <w:pStyle w:val="afe"/>
        <w:ind w:firstLine="284"/>
        <w:jc w:val="both"/>
        <w:rPr>
          <w:rFonts w:ascii="Times New Roman" w:hAnsi="Times New Roman"/>
          <w:b/>
          <w:i/>
          <w:sz w:val="24"/>
          <w:szCs w:val="24"/>
        </w:rPr>
      </w:pPr>
      <w:r w:rsidRPr="006B0AEA">
        <w:rPr>
          <w:rFonts w:ascii="Times New Roman" w:hAnsi="Times New Roman"/>
          <w:sz w:val="24"/>
          <w:szCs w:val="24"/>
        </w:rPr>
        <w:t>Узнавание (различение)</w:t>
      </w:r>
      <w:r w:rsidRPr="006B0AEA">
        <w:rPr>
          <w:rFonts w:ascii="Times New Roman" w:hAnsi="Times New Roman"/>
          <w:bCs/>
          <w:sz w:val="24"/>
          <w:szCs w:val="24"/>
        </w:rPr>
        <w:t>электробытовых приборов (</w:t>
      </w:r>
      <w:r w:rsidRPr="006B0AEA">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833BE9">
        <w:rPr>
          <w:rFonts w:ascii="Times New Roman" w:hAnsi="Times New Roman"/>
          <w:sz w:val="24"/>
          <w:szCs w:val="24"/>
        </w:rPr>
        <w:t xml:space="preserve"> </w:t>
      </w:r>
      <w:r w:rsidRPr="006B0AEA">
        <w:rPr>
          <w:rFonts w:ascii="Times New Roman" w:hAnsi="Times New Roman"/>
          <w:sz w:val="24"/>
          <w:szCs w:val="24"/>
        </w:rPr>
        <w:t>Знание правил техники безопасности при пользовании электробытовым прибором.</w:t>
      </w:r>
      <w:r w:rsidR="00833BE9">
        <w:rPr>
          <w:rFonts w:ascii="Times New Roman" w:hAnsi="Times New Roman"/>
          <w:sz w:val="24"/>
          <w:szCs w:val="24"/>
        </w:rPr>
        <w:t xml:space="preserve"> </w:t>
      </w:r>
      <w:r w:rsidRPr="006B0AEA">
        <w:rPr>
          <w:rFonts w:ascii="Times New Roman" w:hAnsi="Times New Roman"/>
          <w:sz w:val="24"/>
          <w:szCs w:val="24"/>
        </w:rPr>
        <w:t>Узнавание (различение) предметов мебели(стол, стул, диван, шкаф, полка, кресло, кровать, табурет, комод). Знание назначения предметов мебели.</w:t>
      </w:r>
      <w:r w:rsidR="00833BE9">
        <w:rPr>
          <w:rFonts w:ascii="Times New Roman" w:hAnsi="Times New Roman"/>
          <w:sz w:val="24"/>
          <w:szCs w:val="24"/>
        </w:rPr>
        <w:t xml:space="preserve"> </w:t>
      </w:r>
      <w:r w:rsidRPr="006B0AEA">
        <w:rPr>
          <w:rFonts w:ascii="Times New Roman" w:hAnsi="Times New Roman"/>
          <w:sz w:val="24"/>
          <w:szCs w:val="24"/>
        </w:rPr>
        <w:t>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833BE9">
        <w:rPr>
          <w:rFonts w:ascii="Times New Roman" w:hAnsi="Times New Roman"/>
          <w:sz w:val="24"/>
          <w:szCs w:val="24"/>
        </w:rPr>
        <w:t xml:space="preserve"> </w:t>
      </w:r>
      <w:r w:rsidRPr="006B0AEA">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(различении) предметов интерьера(светильник, зеркало, штора, скатерть, ваза, статуэтки, свечи).Знание назначения предметов интерьера.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(различение)светильников (люстра, бра, настольная лампа).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Продукты питания.</w:t>
      </w:r>
    </w:p>
    <w:p w:rsidR="0014189B" w:rsidRPr="006B0AEA" w:rsidRDefault="00010D77" w:rsidP="006B0AEA">
      <w:pPr>
        <w:spacing w:after="0" w:line="240" w:lineRule="auto"/>
        <w:ind w:right="-185" w:firstLine="284"/>
        <w:jc w:val="both"/>
        <w:rPr>
          <w:rFonts w:ascii="Times New Roman" w:hAnsi="Times New Roman" w:cs="Times New Roman"/>
          <w:sz w:val="24"/>
          <w:szCs w:val="24"/>
        </w:rPr>
      </w:pPr>
      <w:r w:rsidRPr="006B0AEA">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Узнавание (различение)</w:t>
      </w:r>
      <w:r w:rsidR="00833BE9">
        <w:rPr>
          <w:rFonts w:ascii="Times New Roman" w:hAnsi="Times New Roman" w:cs="Times New Roman"/>
          <w:sz w:val="24"/>
          <w:szCs w:val="24"/>
        </w:rPr>
        <w:t xml:space="preserve"> </w:t>
      </w:r>
      <w:r w:rsidRPr="006B0AEA">
        <w:rPr>
          <w:rFonts w:ascii="Times New Roman" w:hAnsi="Times New Roman" w:cs="Times New Roman"/>
          <w:bCs/>
          <w:sz w:val="24"/>
          <w:szCs w:val="24"/>
        </w:rPr>
        <w:t>молочных продуктов</w:t>
      </w:r>
      <w:r w:rsidRPr="006B0AEA">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Знакомство со способами обработки (приготовления) рыбных продуктов. Знание правил хранения рыбных продуктов. Узнавание (различение) муки и</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кондитерских изделий (торт, печенье, пирожное, конфета, шоколад). Знание правил хранения кондитерских изделий.</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Предметы и материалы, изготовленные человеком.</w:t>
      </w:r>
    </w:p>
    <w:p w:rsidR="0014189B" w:rsidRPr="006B0AEA" w:rsidRDefault="00010D77" w:rsidP="006B0AEA">
      <w:pPr>
        <w:spacing w:after="0" w:line="240" w:lineRule="auto"/>
        <w:ind w:firstLine="284"/>
        <w:jc w:val="both"/>
        <w:rPr>
          <w:rFonts w:ascii="Times New Roman" w:hAnsi="Times New Roman" w:cs="Times New Roman"/>
          <w:b/>
          <w:bCs/>
          <w:sz w:val="24"/>
          <w:szCs w:val="24"/>
        </w:rPr>
      </w:pPr>
      <w:r w:rsidRPr="006B0AEA">
        <w:rPr>
          <w:rFonts w:ascii="Times New Roman" w:hAnsi="Times New Roman" w:cs="Times New Roman"/>
          <w:sz w:val="24"/>
          <w:szCs w:val="24"/>
        </w:rPr>
        <w:t>Узнавание свойств бумаги (рвется, мнется, намокает)</w:t>
      </w:r>
      <w:r w:rsidRPr="006B0AEA">
        <w:rPr>
          <w:rFonts w:ascii="Times New Roman" w:hAnsi="Times New Roman" w:cs="Times New Roman"/>
          <w:b/>
          <w:bCs/>
          <w:sz w:val="24"/>
          <w:szCs w:val="24"/>
        </w:rPr>
        <w:t xml:space="preserve">. </w:t>
      </w:r>
      <w:r w:rsidRPr="006B0AEA">
        <w:rPr>
          <w:rFonts w:ascii="Times New Roman" w:hAnsi="Times New Roman" w:cs="Times New Roman"/>
          <w:bCs/>
          <w:sz w:val="24"/>
          <w:szCs w:val="24"/>
        </w:rPr>
        <w:t>У</w:t>
      </w:r>
      <w:r w:rsidRPr="006B0AEA">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6B0AEA">
        <w:rPr>
          <w:rFonts w:ascii="Times New Roman" w:hAnsi="Times New Roman" w:cs="Times New Roman"/>
          <w:bCs/>
          <w:sz w:val="24"/>
          <w:szCs w:val="24"/>
        </w:rPr>
        <w:t>У</w:t>
      </w:r>
      <w:r w:rsidRPr="006B0AEA">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6B0AEA">
        <w:rPr>
          <w:rFonts w:ascii="Times New Roman" w:hAnsi="Times New Roman" w:cs="Times New Roman"/>
          <w:bCs/>
          <w:sz w:val="24"/>
          <w:szCs w:val="24"/>
        </w:rPr>
        <w:t xml:space="preserve"> З</w:t>
      </w:r>
      <w:r w:rsidRPr="006B0AEA">
        <w:rPr>
          <w:rFonts w:ascii="Times New Roman" w:hAnsi="Times New Roman" w:cs="Times New Roman"/>
          <w:sz w:val="24"/>
          <w:szCs w:val="24"/>
        </w:rPr>
        <w:t>нание свойств дерева (прочность, твёрдость, плавает в воде, дает тепло, когда горит).</w:t>
      </w:r>
      <w:r w:rsidRPr="006B0AEA">
        <w:rPr>
          <w:rFonts w:ascii="Times New Roman" w:hAnsi="Times New Roman" w:cs="Times New Roman"/>
          <w:bCs/>
          <w:sz w:val="24"/>
          <w:szCs w:val="24"/>
        </w:rPr>
        <w:t>У</w:t>
      </w:r>
      <w:r w:rsidRPr="006B0AEA">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6B0AEA">
        <w:rPr>
          <w:rFonts w:ascii="Times New Roman" w:hAnsi="Times New Roman" w:cs="Times New Roman"/>
          <w:bCs/>
          <w:sz w:val="24"/>
          <w:szCs w:val="24"/>
        </w:rPr>
        <w:t>. У</w:t>
      </w:r>
      <w:r w:rsidRPr="006B0AEA">
        <w:rPr>
          <w:rFonts w:ascii="Times New Roman" w:hAnsi="Times New Roman" w:cs="Times New Roman"/>
          <w:sz w:val="24"/>
          <w:szCs w:val="24"/>
        </w:rPr>
        <w:t>знавание (различение) инструментов, с помощью которых обрабатывают дерево (молоток, пила, топор).</w:t>
      </w:r>
      <w:r w:rsidRPr="006B0AEA">
        <w:rPr>
          <w:rFonts w:ascii="Times New Roman" w:hAnsi="Times New Roman" w:cs="Times New Roman"/>
          <w:bCs/>
          <w:sz w:val="24"/>
          <w:szCs w:val="24"/>
        </w:rPr>
        <w:t>З</w:t>
      </w:r>
      <w:r w:rsidRPr="006B0AEA">
        <w:rPr>
          <w:rFonts w:ascii="Times New Roman" w:hAnsi="Times New Roman" w:cs="Times New Roman"/>
          <w:sz w:val="24"/>
          <w:szCs w:val="24"/>
        </w:rPr>
        <w:t>нание свойств стекла (прозрачность, хрупкость)</w:t>
      </w:r>
      <w:r w:rsidRPr="006B0AEA">
        <w:rPr>
          <w:rFonts w:ascii="Times New Roman" w:hAnsi="Times New Roman" w:cs="Times New Roman"/>
          <w:b/>
          <w:bCs/>
          <w:sz w:val="24"/>
          <w:szCs w:val="24"/>
        </w:rPr>
        <w:t xml:space="preserve">. </w:t>
      </w:r>
      <w:r w:rsidRPr="006B0AEA">
        <w:rPr>
          <w:rFonts w:ascii="Times New Roman" w:hAnsi="Times New Roman" w:cs="Times New Roman"/>
          <w:bCs/>
          <w:sz w:val="24"/>
          <w:szCs w:val="24"/>
        </w:rPr>
        <w:t>У</w:t>
      </w:r>
      <w:r w:rsidRPr="006B0AEA">
        <w:rPr>
          <w:rFonts w:ascii="Times New Roman" w:hAnsi="Times New Roman" w:cs="Times New Roman"/>
          <w:sz w:val="24"/>
          <w:szCs w:val="24"/>
        </w:rPr>
        <w:t>знавание предметов, изготовленных из стекла (ваза, стакан, оконное стекло, очки и др.).</w:t>
      </w:r>
    </w:p>
    <w:p w:rsidR="0014189B" w:rsidRPr="006B0AEA" w:rsidRDefault="00010D77" w:rsidP="006B0AEA">
      <w:pPr>
        <w:spacing w:after="0" w:line="240" w:lineRule="auto"/>
        <w:ind w:firstLine="284"/>
        <w:jc w:val="both"/>
        <w:rPr>
          <w:rFonts w:ascii="Times New Roman" w:hAnsi="Times New Roman" w:cs="Times New Roman"/>
          <w:b/>
          <w:bCs/>
          <w:sz w:val="24"/>
          <w:szCs w:val="24"/>
        </w:rPr>
      </w:pPr>
      <w:r w:rsidRPr="006B0AEA">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6B0AEA">
        <w:rPr>
          <w:rFonts w:ascii="Times New Roman" w:hAnsi="Times New Roman" w:cs="Times New Roman"/>
          <w:bCs/>
          <w:sz w:val="24"/>
          <w:szCs w:val="24"/>
        </w:rPr>
        <w:t>. Уз</w:t>
      </w:r>
      <w:r w:rsidRPr="006B0AEA">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14189B" w:rsidRPr="006B0AEA" w:rsidRDefault="00010D77" w:rsidP="006B0AEA">
      <w:pPr>
        <w:spacing w:after="0"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6B0AEA">
        <w:rPr>
          <w:rFonts w:ascii="Times New Roman" w:hAnsi="Times New Roman" w:cs="Times New Roman"/>
          <w:iCs/>
          <w:sz w:val="24"/>
          <w:szCs w:val="24"/>
        </w:rPr>
        <w:t>лёгкость, хрупкость</w:t>
      </w:r>
      <w:r w:rsidRPr="006B0AEA">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Город.</w:t>
      </w:r>
    </w:p>
    <w:p w:rsidR="0014189B" w:rsidRPr="006B0AEA" w:rsidRDefault="00010D77" w:rsidP="006B0AEA">
      <w:pPr>
        <w:spacing w:line="240" w:lineRule="auto"/>
        <w:ind w:firstLine="284"/>
        <w:jc w:val="both"/>
        <w:rPr>
          <w:rFonts w:ascii="Times New Roman" w:hAnsi="Times New Roman" w:cs="Times New Roman"/>
          <w:i/>
          <w:iCs/>
          <w:sz w:val="24"/>
          <w:szCs w:val="24"/>
          <w:u w:val="single"/>
        </w:rPr>
      </w:pPr>
      <w:r w:rsidRPr="006B0AEA">
        <w:rPr>
          <w:rFonts w:ascii="Times New Roman" w:hAnsi="Times New Roman" w:cs="Times New Roman"/>
          <w:sz w:val="24"/>
          <w:szCs w:val="24"/>
        </w:rPr>
        <w:lastRenderedPageBreak/>
        <w:t>Узнавание (различение) элементов городской и</w:t>
      </w:r>
      <w:r w:rsidR="00833BE9">
        <w:rPr>
          <w:rFonts w:ascii="Times New Roman" w:hAnsi="Times New Roman" w:cs="Times New Roman"/>
          <w:sz w:val="24"/>
          <w:szCs w:val="24"/>
        </w:rPr>
        <w:t>нфраструктуры (районы (Пивзавод</w:t>
      </w:r>
      <w:r w:rsidRPr="006B0AEA">
        <w:rPr>
          <w:rFonts w:ascii="Times New Roman" w:hAnsi="Times New Roman" w:cs="Times New Roman"/>
          <w:sz w:val="24"/>
          <w:szCs w:val="24"/>
        </w:rPr>
        <w:t xml:space="preserve">, </w:t>
      </w:r>
      <w:r w:rsidR="00833BE9">
        <w:rPr>
          <w:rFonts w:ascii="Times New Roman" w:hAnsi="Times New Roman" w:cs="Times New Roman"/>
          <w:sz w:val="24"/>
          <w:szCs w:val="24"/>
        </w:rPr>
        <w:t>Шанхай</w:t>
      </w:r>
      <w:r w:rsidRPr="006B0AEA">
        <w:rPr>
          <w:rFonts w:ascii="Times New Roman" w:hAnsi="Times New Roman" w:cs="Times New Roman"/>
          <w:sz w:val="24"/>
          <w:szCs w:val="24"/>
        </w:rPr>
        <w:t xml:space="preserve"> и др.), улицы (проспекты, переулки), площади (Ленина и др.), здания, парки).</w:t>
      </w:r>
      <w:r w:rsidR="00833BE9">
        <w:rPr>
          <w:rFonts w:ascii="Times New Roman" w:hAnsi="Times New Roman" w:cs="Times New Roman"/>
          <w:sz w:val="24"/>
          <w:szCs w:val="24"/>
        </w:rPr>
        <w:t xml:space="preserve"> </w:t>
      </w:r>
      <w:r w:rsidRPr="006B0AEA">
        <w:rPr>
          <w:rFonts w:ascii="Times New Roman" w:hAnsi="Times New Roman" w:cs="Times New Roman"/>
          <w:iCs/>
          <w:sz w:val="24"/>
          <w:szCs w:val="24"/>
        </w:rPr>
        <w:t>У</w:t>
      </w:r>
      <w:r w:rsidRPr="006B0AEA">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00833BE9">
        <w:rPr>
          <w:rFonts w:ascii="Times New Roman" w:hAnsi="Times New Roman" w:cs="Times New Roman"/>
          <w:sz w:val="24"/>
          <w:szCs w:val="24"/>
        </w:rPr>
        <w:t xml:space="preserve"> </w:t>
      </w:r>
      <w:r w:rsidRPr="006B0AEA">
        <w:rPr>
          <w:rFonts w:ascii="Times New Roman" w:hAnsi="Times New Roman" w:cs="Times New Roman"/>
          <w:iCs/>
          <w:sz w:val="24"/>
          <w:szCs w:val="24"/>
        </w:rPr>
        <w:t>У</w:t>
      </w:r>
      <w:r w:rsidRPr="006B0AEA">
        <w:rPr>
          <w:rFonts w:ascii="Times New Roman" w:hAnsi="Times New Roman" w:cs="Times New Roman"/>
          <w:sz w:val="24"/>
          <w:szCs w:val="24"/>
        </w:rPr>
        <w:t>знавание (различение) профессий (</w:t>
      </w:r>
      <w:r w:rsidRPr="006B0AEA">
        <w:rPr>
          <w:rFonts w:ascii="Times New Roman" w:hAnsi="Times New Roman" w:cs="Times New Roman"/>
          <w:iCs/>
          <w:sz w:val="24"/>
          <w:szCs w:val="24"/>
        </w:rPr>
        <w:t xml:space="preserve">врач, продавец, кассир, повар, строитель, парикмахер, почтальон, </w:t>
      </w:r>
      <w:r w:rsidRPr="006B0AEA">
        <w:rPr>
          <w:rFonts w:ascii="Times New Roman" w:hAnsi="Times New Roman" w:cs="Times New Roman"/>
          <w:sz w:val="24"/>
          <w:szCs w:val="24"/>
        </w:rPr>
        <w:t>работник химчистки, работник банка).Знание особенностей деятельности людей разных профессий.</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6B0AEA">
        <w:rPr>
          <w:rFonts w:ascii="Times New Roman" w:hAnsi="Times New Roman" w:cs="Times New Roman"/>
          <w:bCs/>
          <w:sz w:val="24"/>
          <w:szCs w:val="24"/>
        </w:rPr>
        <w:t>проезжая часть, тротуар).</w:t>
      </w:r>
      <w:r w:rsidRPr="006B0AEA">
        <w:rPr>
          <w:rFonts w:ascii="Times New Roman" w:hAnsi="Times New Roman" w:cs="Times New Roman"/>
          <w:sz w:val="24"/>
          <w:szCs w:val="24"/>
        </w:rPr>
        <w:t>Узнавание (различение)</w:t>
      </w:r>
      <w:r w:rsidRPr="006B0AEA">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833BE9">
        <w:rPr>
          <w:rFonts w:ascii="Times New Roman" w:hAnsi="Times New Roman" w:cs="Times New Roman"/>
          <w:bCs/>
          <w:sz w:val="24"/>
          <w:szCs w:val="24"/>
        </w:rPr>
        <w:t xml:space="preserve"> </w:t>
      </w:r>
      <w:r w:rsidRPr="006B0AEA">
        <w:rPr>
          <w:rFonts w:ascii="Times New Roman" w:hAnsi="Times New Roman" w:cs="Times New Roman"/>
          <w:bCs/>
          <w:sz w:val="24"/>
          <w:szCs w:val="24"/>
        </w:rPr>
        <w:t>Знание (соблюдение) правил поведения на улице.</w:t>
      </w:r>
      <w:r w:rsidR="00833BE9">
        <w:rPr>
          <w:rFonts w:ascii="Times New Roman" w:hAnsi="Times New Roman" w:cs="Times New Roman"/>
          <w:bCs/>
          <w:sz w:val="24"/>
          <w:szCs w:val="24"/>
        </w:rPr>
        <w:t xml:space="preserve"> </w:t>
      </w:r>
      <w:r w:rsidRPr="006B0AEA">
        <w:rPr>
          <w:rFonts w:ascii="Times New Roman" w:hAnsi="Times New Roman" w:cs="Times New Roman"/>
          <w:iCs/>
          <w:sz w:val="24"/>
          <w:szCs w:val="24"/>
        </w:rPr>
        <w:t>У</w:t>
      </w:r>
      <w:r w:rsidRPr="006B0AEA">
        <w:rPr>
          <w:rFonts w:ascii="Times New Roman" w:hAnsi="Times New Roman" w:cs="Times New Roman"/>
          <w:sz w:val="24"/>
          <w:szCs w:val="24"/>
        </w:rPr>
        <w:t>знавание (различение) достопримечательностей своего города (например) (</w:t>
      </w:r>
      <w:r w:rsidRPr="006B0AEA">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Транспорт.</w:t>
      </w:r>
    </w:p>
    <w:p w:rsidR="0014189B" w:rsidRPr="006B0AEA" w:rsidRDefault="00010D77" w:rsidP="006B0AEA">
      <w:pPr>
        <w:spacing w:line="240" w:lineRule="auto"/>
        <w:ind w:right="-185" w:firstLine="284"/>
        <w:jc w:val="both"/>
        <w:rPr>
          <w:rFonts w:ascii="Times New Roman" w:hAnsi="Times New Roman" w:cs="Times New Roman"/>
          <w:iCs/>
          <w:sz w:val="24"/>
          <w:szCs w:val="24"/>
        </w:rPr>
      </w:pPr>
      <w:r w:rsidRPr="006B0AEA">
        <w:rPr>
          <w:rFonts w:ascii="Times New Roman" w:hAnsi="Times New Roman" w:cs="Times New Roman"/>
          <w:iCs/>
          <w:sz w:val="24"/>
          <w:szCs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B0AEA">
        <w:rPr>
          <w:rFonts w:ascii="Times New Roman" w:hAnsi="Times New Roman" w:cs="Times New Roman"/>
          <w:sz w:val="24"/>
          <w:szCs w:val="24"/>
        </w:rPr>
        <w:t>(пожарная машина, скорая помощь, полицейская машина)</w:t>
      </w:r>
      <w:r w:rsidRPr="006B0AEA">
        <w:rPr>
          <w:rFonts w:ascii="Times New Roman" w:hAnsi="Times New Roman" w:cs="Times New Roman"/>
          <w:iCs/>
          <w:sz w:val="24"/>
          <w:szCs w:val="24"/>
        </w:rPr>
        <w:t>. З</w:t>
      </w:r>
      <w:r w:rsidRPr="006B0AEA">
        <w:rPr>
          <w:rFonts w:ascii="Times New Roman" w:hAnsi="Times New Roman" w:cs="Times New Roman"/>
          <w:sz w:val="24"/>
          <w:szCs w:val="24"/>
        </w:rPr>
        <w:t xml:space="preserve">нание назначения специального транспорта. </w:t>
      </w:r>
      <w:r w:rsidRPr="006B0AEA">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Традиции, обычаи.</w:t>
      </w:r>
    </w:p>
    <w:p w:rsidR="0014189B" w:rsidRPr="006B0AEA" w:rsidRDefault="00010D77" w:rsidP="006B0AEA">
      <w:pPr>
        <w:pStyle w:val="af5"/>
        <w:spacing w:line="240" w:lineRule="auto"/>
        <w:ind w:right="-2" w:firstLine="284"/>
        <w:jc w:val="both"/>
        <w:rPr>
          <w:rFonts w:ascii="Times New Roman" w:hAnsi="Times New Roman"/>
          <w:sz w:val="24"/>
          <w:szCs w:val="24"/>
        </w:rPr>
      </w:pPr>
      <w:r w:rsidRPr="006B0AEA">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6B0AEA">
        <w:rPr>
          <w:rFonts w:ascii="Times New Roman" w:hAnsi="Times New Roman"/>
          <w:iCs/>
          <w:sz w:val="24"/>
          <w:szCs w:val="24"/>
        </w:rPr>
        <w:t>нание символики и атрибутов православной церкви</w:t>
      </w:r>
      <w:r w:rsidRPr="006B0AEA">
        <w:rPr>
          <w:rFonts w:ascii="Times New Roman" w:hAnsi="Times New Roman"/>
          <w:sz w:val="24"/>
          <w:szCs w:val="24"/>
        </w:rPr>
        <w:t xml:space="preserve"> (храм, икона, крест, Библия, свеча, </w:t>
      </w:r>
      <w:r w:rsidRPr="006B0AEA">
        <w:rPr>
          <w:rFonts w:ascii="Times New Roman" w:hAnsi="Times New Roman"/>
          <w:iCs/>
          <w:sz w:val="24"/>
          <w:szCs w:val="24"/>
        </w:rPr>
        <w:t xml:space="preserve">ангел). Знание </w:t>
      </w:r>
      <w:r w:rsidRPr="006B0AEA">
        <w:rPr>
          <w:rFonts w:ascii="Times New Roman" w:hAnsi="Times New Roman"/>
          <w:sz w:val="24"/>
          <w:szCs w:val="24"/>
        </w:rPr>
        <w:t xml:space="preserve">нравственных традиций, принятых в православии. </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Страна.</w:t>
      </w:r>
    </w:p>
    <w:p w:rsidR="0014189B" w:rsidRPr="006B0AEA" w:rsidRDefault="00010D77" w:rsidP="006B0AEA">
      <w:pPr>
        <w:pStyle w:val="afe"/>
        <w:ind w:firstLine="284"/>
        <w:jc w:val="both"/>
        <w:rPr>
          <w:rFonts w:ascii="Times New Roman" w:hAnsi="Times New Roman"/>
          <w:b/>
          <w:i/>
          <w:sz w:val="24"/>
          <w:szCs w:val="24"/>
        </w:rPr>
      </w:pPr>
      <w:r w:rsidRPr="006B0AEA">
        <w:rPr>
          <w:rFonts w:ascii="Times New Roman" w:hAnsi="Times New Roman"/>
          <w:sz w:val="24"/>
          <w:szCs w:val="24"/>
        </w:rPr>
        <w:t>З</w:t>
      </w:r>
      <w:r w:rsidRPr="006B0AEA">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6B0AEA">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6B0AEA">
        <w:rPr>
          <w:rFonts w:ascii="Times New Roman" w:hAnsi="Times New Roman"/>
          <w:iCs/>
          <w:sz w:val="24"/>
          <w:szCs w:val="24"/>
        </w:rPr>
        <w:t xml:space="preserve">нание (узнавание) основных достопримечательностей столицы </w:t>
      </w:r>
      <w:r w:rsidRPr="006B0AEA">
        <w:rPr>
          <w:rFonts w:ascii="Times New Roman" w:hAnsi="Times New Roman"/>
          <w:sz w:val="24"/>
          <w:szCs w:val="24"/>
        </w:rPr>
        <w:t>(Кремль, Красная площадь, Третьяковская Галерея, Большой театр) на фото, видео.</w:t>
      </w:r>
    </w:p>
    <w:p w:rsidR="00833BE9" w:rsidRPr="006B0AEA" w:rsidRDefault="00010D77" w:rsidP="00D45872">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Знание названий городов России (Санкт-Петербург, Казань, Владивосток, Сочи и др.). З</w:t>
      </w:r>
      <w:r w:rsidRPr="006B0AEA">
        <w:rPr>
          <w:rFonts w:ascii="Times New Roman" w:hAnsi="Times New Roman" w:cs="Times New Roman"/>
          <w:iCs/>
          <w:sz w:val="24"/>
          <w:szCs w:val="24"/>
        </w:rPr>
        <w:t>нание достопримечательностей городов России. З</w:t>
      </w:r>
      <w:r w:rsidRPr="006B0AEA">
        <w:rPr>
          <w:rFonts w:ascii="Times New Roman" w:hAnsi="Times New Roman" w:cs="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14189B" w:rsidRPr="006B0AEA" w:rsidRDefault="00010D77" w:rsidP="000575BD">
      <w:pPr>
        <w:pStyle w:val="afe"/>
        <w:ind w:firstLine="284"/>
        <w:jc w:val="center"/>
        <w:outlineLvl w:val="2"/>
        <w:rPr>
          <w:rFonts w:ascii="Times New Roman" w:hAnsi="Times New Roman"/>
          <w:b/>
          <w:sz w:val="24"/>
          <w:szCs w:val="24"/>
        </w:rPr>
      </w:pPr>
      <w:bookmarkStart w:id="24" w:name="_Toc498960712"/>
      <w:r w:rsidRPr="006B0AEA">
        <w:rPr>
          <w:rFonts w:ascii="Times New Roman" w:hAnsi="Times New Roman"/>
          <w:b/>
          <w:sz w:val="24"/>
          <w:szCs w:val="24"/>
          <w:lang w:val="en-US"/>
        </w:rPr>
        <w:lastRenderedPageBreak/>
        <w:t>VII</w:t>
      </w:r>
      <w:r w:rsidRPr="006B0AEA">
        <w:rPr>
          <w:rFonts w:ascii="Times New Roman" w:hAnsi="Times New Roman"/>
          <w:b/>
          <w:sz w:val="24"/>
          <w:szCs w:val="24"/>
        </w:rPr>
        <w:t>. МУЗЫКА И ДВИЖЕНИЕ</w:t>
      </w:r>
      <w:bookmarkEnd w:id="24"/>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отзывчивостьна музыкальный ритм, мелодику звучания разных жанровых произведений.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оснащение учебного предмета «Музыка» включает: </w:t>
      </w:r>
      <w:r w:rsidRPr="006B0AEA">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6B0AEA">
        <w:rPr>
          <w:rFonts w:ascii="Times New Roman" w:hAnsi="Times New Roman"/>
          <w:sz w:val="24"/>
          <w:szCs w:val="24"/>
        </w:rPr>
        <w:t xml:space="preserve">; </w:t>
      </w:r>
      <w:r w:rsidRPr="006B0AEA">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Слушание.</w:t>
      </w:r>
    </w:p>
    <w:p w:rsidR="0014189B" w:rsidRPr="0051609A" w:rsidRDefault="00010D77" w:rsidP="0051609A">
      <w:pPr>
        <w:pStyle w:val="afe"/>
        <w:ind w:firstLine="284"/>
        <w:jc w:val="both"/>
        <w:rPr>
          <w:rFonts w:ascii="Times New Roman" w:hAnsi="Times New Roman"/>
          <w:sz w:val="24"/>
          <w:szCs w:val="24"/>
        </w:rPr>
      </w:pPr>
      <w:r w:rsidRPr="006B0AEA">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lastRenderedPageBreak/>
        <w:t>Пение.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6B0AEA">
        <w:rPr>
          <w:rFonts w:ascii="Times New Roman" w:hAnsi="Times New Roman"/>
          <w:bCs/>
          <w:sz w:val="24"/>
          <w:szCs w:val="24"/>
        </w:rPr>
        <w:t>ение в хоре.</w:t>
      </w:r>
      <w:r w:rsidRPr="006B0AEA">
        <w:rPr>
          <w:rFonts w:ascii="Times New Roman" w:hAnsi="Times New Roman"/>
          <w:sz w:val="24"/>
          <w:szCs w:val="24"/>
        </w:rPr>
        <w:t xml:space="preserve"> Различение запева, припева и вступления к песне.</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Движение под музыку.</w:t>
      </w:r>
    </w:p>
    <w:p w:rsidR="0014189B" w:rsidRPr="006B0AEA" w:rsidRDefault="00010D77" w:rsidP="006B0AEA">
      <w:pPr>
        <w:pStyle w:val="afe"/>
        <w:ind w:firstLine="284"/>
        <w:jc w:val="both"/>
        <w:rPr>
          <w:rFonts w:ascii="Times New Roman" w:hAnsi="Times New Roman"/>
          <w:i/>
          <w:sz w:val="24"/>
          <w:szCs w:val="24"/>
        </w:rPr>
      </w:pPr>
      <w:r w:rsidRPr="006B0AEA">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Игра на музыкальных инструментах.</w:t>
      </w:r>
    </w:p>
    <w:p w:rsidR="00C0605A" w:rsidRPr="006B0AEA" w:rsidRDefault="00010D77" w:rsidP="00D45872">
      <w:pPr>
        <w:pStyle w:val="afe"/>
        <w:ind w:firstLine="284"/>
        <w:jc w:val="both"/>
        <w:rPr>
          <w:rFonts w:ascii="Times New Roman" w:hAnsi="Times New Roman"/>
          <w:sz w:val="24"/>
          <w:szCs w:val="24"/>
        </w:rPr>
      </w:pPr>
      <w:r w:rsidRPr="006B0AEA">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C0605A">
      <w:pPr>
        <w:pStyle w:val="afe"/>
        <w:ind w:firstLine="284"/>
        <w:jc w:val="center"/>
        <w:outlineLvl w:val="2"/>
        <w:rPr>
          <w:rFonts w:ascii="Times New Roman" w:hAnsi="Times New Roman"/>
          <w:b/>
          <w:sz w:val="24"/>
          <w:szCs w:val="24"/>
        </w:rPr>
      </w:pPr>
      <w:bookmarkStart w:id="25" w:name="_Toc498960713"/>
      <w:r w:rsidRPr="006B0AEA">
        <w:rPr>
          <w:rFonts w:ascii="Times New Roman" w:hAnsi="Times New Roman"/>
          <w:b/>
          <w:sz w:val="24"/>
          <w:szCs w:val="24"/>
          <w:lang w:val="en-US"/>
        </w:rPr>
        <w:t>VIII</w:t>
      </w:r>
      <w:r w:rsidRPr="006B0AEA">
        <w:rPr>
          <w:rFonts w:ascii="Times New Roman" w:hAnsi="Times New Roman"/>
          <w:b/>
          <w:sz w:val="24"/>
          <w:szCs w:val="24"/>
        </w:rPr>
        <w:t>. ИЗОБРАЗИТЕЛЬНАЯ ДЕЯТЕЛЬНОСТЬ</w:t>
      </w:r>
      <w:bookmarkEnd w:id="25"/>
    </w:p>
    <w:p w:rsidR="0014189B" w:rsidRPr="006B0AEA" w:rsidRDefault="00010D77" w:rsidP="001467FE">
      <w:pPr>
        <w:pStyle w:val="afe"/>
        <w:ind w:firstLine="284"/>
        <w:jc w:val="center"/>
        <w:rPr>
          <w:rFonts w:ascii="Times New Roman" w:hAnsi="Times New Roman"/>
          <w:b/>
          <w:sz w:val="24"/>
          <w:szCs w:val="24"/>
        </w:rPr>
      </w:pPr>
      <w:bookmarkStart w:id="26" w:name="_Toc498960714"/>
      <w:r w:rsidRPr="006B0AEA">
        <w:rPr>
          <w:rFonts w:ascii="Times New Roman" w:hAnsi="Times New Roman"/>
          <w:b/>
          <w:sz w:val="24"/>
          <w:szCs w:val="24"/>
        </w:rPr>
        <w:t>(лепка, рисование, аппликация)</w:t>
      </w:r>
      <w:bookmarkEnd w:id="26"/>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sz w:val="24"/>
          <w:szCs w:val="24"/>
        </w:rPr>
        <w:t xml:space="preserve">Изобразительная деятельность </w:t>
      </w:r>
      <w:r w:rsidRPr="006B0AEA">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6B0AEA">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sz w:val="24"/>
          <w:szCs w:val="24"/>
        </w:rPr>
        <w:t>Целью обучения</w:t>
      </w:r>
      <w:r w:rsidRPr="006B0AEA">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w:t>
      </w:r>
      <w:r w:rsidRPr="006B0AEA">
        <w:rPr>
          <w:rFonts w:ascii="Times New Roman" w:hAnsi="Times New Roman"/>
          <w:sz w:val="24"/>
          <w:szCs w:val="24"/>
        </w:rPr>
        <w:lastRenderedPageBreak/>
        <w:t>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учебном плане предмет представлен с 1 по 8 год обучения. Далее навыки изобразительной деятельности</w:t>
      </w:r>
      <w:r w:rsidR="00833BE9">
        <w:rPr>
          <w:rFonts w:ascii="Times New Roman" w:hAnsi="Times New Roman"/>
          <w:sz w:val="24"/>
          <w:szCs w:val="24"/>
        </w:rPr>
        <w:t xml:space="preserve"> </w:t>
      </w:r>
      <w:r w:rsidRPr="006B0AEA">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6B0AEA">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6B0AEA">
        <w:rPr>
          <w:rFonts w:ascii="Times New Roman" w:hAnsi="Times New Roman"/>
          <w:bCs/>
          <w:sz w:val="24"/>
          <w:szCs w:val="24"/>
        </w:rPr>
        <w:t xml:space="preserve"> н</w:t>
      </w:r>
      <w:r w:rsidRPr="006B0AEA">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r w:rsidR="00833BE9">
        <w:rPr>
          <w:rFonts w:ascii="Times New Roman" w:hAnsi="Times New Roman"/>
          <w:sz w:val="24"/>
          <w:szCs w:val="24"/>
        </w:rPr>
        <w:t xml:space="preserve"> </w:t>
      </w:r>
      <w:r w:rsidRPr="006B0AEA">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6B0AEA">
        <w:rPr>
          <w:rFonts w:ascii="Times New Roman" w:hAnsi="Times New Roman"/>
          <w:bCs/>
          <w:sz w:val="24"/>
          <w:szCs w:val="24"/>
        </w:rPr>
        <w:t xml:space="preserve"> о</w:t>
      </w:r>
      <w:r w:rsidRPr="006B0AEA">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6B0AEA">
        <w:rPr>
          <w:rFonts w:ascii="Times New Roman" w:hAnsi="Times New Roman"/>
          <w:sz w:val="24"/>
          <w:szCs w:val="24"/>
          <w:shd w:val="clear" w:color="auto" w:fill="FFFFFF"/>
        </w:rPr>
        <w:t>для хранения бумаги и работ учащихся</w:t>
      </w:r>
      <w:r w:rsidRPr="006B0AEA">
        <w:rPr>
          <w:rFonts w:ascii="Times New Roman" w:hAnsi="Times New Roman"/>
          <w:sz w:val="24"/>
          <w:szCs w:val="24"/>
        </w:rPr>
        <w:t xml:space="preserve"> и др.; магнитная и ковролиновая доски;</w:t>
      </w:r>
      <w:r w:rsidR="00833BE9">
        <w:rPr>
          <w:rFonts w:ascii="Times New Roman" w:hAnsi="Times New Roman"/>
          <w:sz w:val="24"/>
          <w:szCs w:val="24"/>
        </w:rPr>
        <w:t xml:space="preserve"> </w:t>
      </w:r>
      <w:r w:rsidRPr="006B0AEA">
        <w:rPr>
          <w:rFonts w:ascii="Times New Roman" w:hAnsi="Times New Roman"/>
          <w:bCs/>
          <w:sz w:val="24"/>
          <w:szCs w:val="24"/>
        </w:rPr>
        <w:t>р</w:t>
      </w:r>
      <w:r w:rsidRPr="006B0AEA">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Лепка.</w:t>
      </w:r>
    </w:p>
    <w:p w:rsidR="0014189B" w:rsidRPr="006B0AEA" w:rsidRDefault="00010D77" w:rsidP="006B0AEA">
      <w:pPr>
        <w:spacing w:after="0"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Размазывание пластилина по шаблону (внутри контура).</w:t>
      </w:r>
      <w:r w:rsidRPr="006B0AEA">
        <w:rPr>
          <w:rFonts w:ascii="Times New Roman" w:hAnsi="Times New Roman" w:cs="Times New Roman"/>
          <w:bCs/>
          <w:sz w:val="24"/>
          <w:szCs w:val="24"/>
        </w:rPr>
        <w:t>К</w:t>
      </w:r>
      <w:r w:rsidRPr="006B0AEA">
        <w:rPr>
          <w:rFonts w:ascii="Times New Roman" w:hAnsi="Times New Roman" w:cs="Times New Roman"/>
          <w:sz w:val="24"/>
          <w:szCs w:val="24"/>
        </w:rPr>
        <w:t xml:space="preserve">атание колбаски на доске (в руках). Катание  шарика на доске (в руках).получение формы путем выдавливания формочкой. Вырезание заданной формы по шаблону стекой (ножом, шилом и др.). </w:t>
      </w:r>
      <w:r w:rsidRPr="006B0AEA">
        <w:rPr>
          <w:rFonts w:ascii="Times New Roman" w:hAnsi="Times New Roman" w:cs="Times New Roman"/>
          <w:bCs/>
          <w:sz w:val="24"/>
          <w:szCs w:val="24"/>
        </w:rPr>
        <w:t>С</w:t>
      </w:r>
      <w:r w:rsidRPr="006B0AEA">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6B0AEA">
        <w:rPr>
          <w:rFonts w:ascii="Times New Roman" w:hAnsi="Times New Roman" w:cs="Times New Roman"/>
          <w:sz w:val="24"/>
          <w:szCs w:val="24"/>
        </w:rPr>
        <w:lastRenderedPageBreak/>
        <w:t>Соединение деталей  изделия прижатием (примазыванием, прищипыванием). Лепка предмета из одной (нескольких) частей.</w:t>
      </w:r>
    </w:p>
    <w:p w:rsidR="0014189B" w:rsidRPr="006B0AEA" w:rsidRDefault="00010D77" w:rsidP="006B0AEA">
      <w:pPr>
        <w:pStyle w:val="aff3"/>
        <w:spacing w:after="0" w:line="240" w:lineRule="auto"/>
        <w:ind w:left="0" w:firstLine="284"/>
        <w:jc w:val="both"/>
        <w:rPr>
          <w:rFonts w:ascii="Times New Roman" w:hAnsi="Times New Roman"/>
          <w:sz w:val="24"/>
          <w:szCs w:val="24"/>
        </w:rPr>
      </w:pPr>
      <w:r w:rsidRPr="006B0AEA">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833BE9">
        <w:rPr>
          <w:rFonts w:ascii="Times New Roman" w:hAnsi="Times New Roman"/>
          <w:sz w:val="24"/>
          <w:szCs w:val="24"/>
        </w:rPr>
        <w:t xml:space="preserve"> </w:t>
      </w:r>
      <w:r w:rsidRPr="006B0AEA">
        <w:rPr>
          <w:rFonts w:ascii="Times New Roman" w:hAnsi="Times New Roman"/>
          <w:sz w:val="24"/>
          <w:szCs w:val="24"/>
        </w:rPr>
        <w:t>Лепка нескольких предметов, объединённых сюжетом.</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Аппликация.</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bCs/>
          <w:sz w:val="24"/>
          <w:szCs w:val="24"/>
        </w:rPr>
        <w:t xml:space="preserve">Узнавание (различение) разных видов бумаги: цветная бумага, </w:t>
      </w:r>
      <w:r w:rsidRPr="006B0AEA">
        <w:rPr>
          <w:rFonts w:ascii="Times New Roman" w:hAnsi="Times New Roman" w:cs="Times New Roman"/>
          <w:sz w:val="24"/>
          <w:szCs w:val="24"/>
        </w:rPr>
        <w:t>картон</w:t>
      </w:r>
      <w:r w:rsidRPr="006B0AEA">
        <w:rPr>
          <w:rFonts w:ascii="Times New Roman" w:hAnsi="Times New Roman" w:cs="Times New Roman"/>
          <w:bCs/>
          <w:sz w:val="24"/>
          <w:szCs w:val="24"/>
        </w:rPr>
        <w:t xml:space="preserve">, </w:t>
      </w:r>
      <w:r w:rsidRPr="006B0AEA">
        <w:rPr>
          <w:rFonts w:ascii="Times New Roman" w:hAnsi="Times New Roman" w:cs="Times New Roman"/>
          <w:sz w:val="24"/>
          <w:szCs w:val="24"/>
        </w:rPr>
        <w:t>фольга</w:t>
      </w:r>
      <w:r w:rsidRPr="006B0AEA">
        <w:rPr>
          <w:rFonts w:ascii="Times New Roman" w:hAnsi="Times New Roman" w:cs="Times New Roman"/>
          <w:bCs/>
          <w:sz w:val="24"/>
          <w:szCs w:val="24"/>
        </w:rPr>
        <w:t xml:space="preserve">, </w:t>
      </w:r>
      <w:r w:rsidRPr="006B0AEA">
        <w:rPr>
          <w:rFonts w:ascii="Times New Roman" w:hAnsi="Times New Roman" w:cs="Times New Roman"/>
          <w:sz w:val="24"/>
          <w:szCs w:val="24"/>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4189B" w:rsidRPr="006B0AEA" w:rsidRDefault="00010D77" w:rsidP="006B0AEA">
      <w:pPr>
        <w:pStyle w:val="afe"/>
        <w:ind w:firstLine="284"/>
        <w:jc w:val="center"/>
        <w:rPr>
          <w:rFonts w:ascii="Times New Roman" w:hAnsi="Times New Roman"/>
          <w:bCs/>
          <w:i/>
          <w:sz w:val="24"/>
          <w:szCs w:val="24"/>
        </w:rPr>
      </w:pPr>
      <w:r w:rsidRPr="006B0AEA">
        <w:rPr>
          <w:rFonts w:ascii="Times New Roman" w:hAnsi="Times New Roman"/>
          <w:b/>
          <w:bCs/>
          <w:i/>
          <w:sz w:val="24"/>
          <w:szCs w:val="24"/>
        </w:rPr>
        <w:t>Рисование</w:t>
      </w:r>
      <w:r w:rsidRPr="006B0AEA">
        <w:rPr>
          <w:rFonts w:ascii="Times New Roman" w:hAnsi="Times New Roman"/>
          <w:bCs/>
          <w:i/>
          <w:sz w:val="24"/>
          <w:szCs w:val="24"/>
        </w:rPr>
        <w:t>.</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14189B" w:rsidRPr="006B0AEA" w:rsidRDefault="00010D77" w:rsidP="006B0AEA">
      <w:pPr>
        <w:autoSpaceDE w:val="0"/>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Рисование точек. </w:t>
      </w:r>
      <w:r w:rsidRPr="006B0AEA">
        <w:rPr>
          <w:rFonts w:ascii="Times New Roman" w:hAnsi="Times New Roman" w:cs="Times New Roman"/>
          <w:bCs/>
          <w:sz w:val="24"/>
          <w:szCs w:val="24"/>
        </w:rPr>
        <w:t>Рисование вертикальных (горизонтальных, наклонных) линий.</w:t>
      </w:r>
      <w:r w:rsidRPr="006B0AEA">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6B0AEA">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6B0AEA">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14189B" w:rsidRPr="006B0AEA" w:rsidRDefault="00010D77" w:rsidP="00C0605A">
      <w:pPr>
        <w:pStyle w:val="afe"/>
        <w:ind w:firstLine="284"/>
        <w:jc w:val="center"/>
        <w:outlineLvl w:val="2"/>
        <w:rPr>
          <w:rFonts w:ascii="Times New Roman" w:hAnsi="Times New Roman"/>
          <w:b/>
          <w:sz w:val="24"/>
          <w:szCs w:val="24"/>
        </w:rPr>
      </w:pPr>
      <w:bookmarkStart w:id="27" w:name="_Toc498960715"/>
      <w:r w:rsidRPr="006B0AEA">
        <w:rPr>
          <w:rFonts w:ascii="Times New Roman" w:hAnsi="Times New Roman"/>
          <w:b/>
          <w:sz w:val="24"/>
          <w:szCs w:val="24"/>
          <w:lang w:val="en-US"/>
        </w:rPr>
        <w:lastRenderedPageBreak/>
        <w:t>IX</w:t>
      </w:r>
      <w:r w:rsidRPr="006B0AEA">
        <w:rPr>
          <w:rFonts w:ascii="Times New Roman" w:hAnsi="Times New Roman"/>
          <w:b/>
          <w:sz w:val="24"/>
          <w:szCs w:val="24"/>
        </w:rPr>
        <w:t>. АДАПТИВНАЯ ФИЗКУЛЬТУРА</w:t>
      </w:r>
      <w:bookmarkEnd w:id="27"/>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6B0AEA">
        <w:rPr>
          <w:rFonts w:ascii="Times New Roman" w:hAnsi="Times New Roman"/>
          <w:iCs/>
          <w:sz w:val="24"/>
          <w:szCs w:val="24"/>
        </w:rPr>
        <w:t xml:space="preserve">общеразвивающие и корригирующие упражнения. </w:t>
      </w:r>
      <w:r w:rsidRPr="006B0AEA">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учебном плане предмет представлен с 1 по 13 год обучения. Материально-техническое </w:t>
      </w:r>
      <w:r w:rsidRPr="006B0AEA">
        <w:rPr>
          <w:rFonts w:ascii="Times New Roman" w:hAnsi="Times New Roman"/>
          <w:bCs/>
          <w:sz w:val="24"/>
          <w:szCs w:val="24"/>
        </w:rPr>
        <w:t xml:space="preserve">оснащение учебного предмета предусматривает </w:t>
      </w:r>
      <w:r w:rsidRPr="006B0AEA">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6B0AEA">
        <w:rPr>
          <w:rFonts w:ascii="Times New Roman" w:hAnsi="Times New Roman"/>
          <w:bCs/>
          <w:sz w:val="24"/>
          <w:szCs w:val="24"/>
        </w:rPr>
        <w:t xml:space="preserve">«Адаптивная физкультура» </w:t>
      </w:r>
      <w:r w:rsidRPr="006B0AEA">
        <w:rPr>
          <w:rFonts w:ascii="Times New Roman" w:hAnsi="Times New Roman"/>
          <w:sz w:val="24"/>
          <w:szCs w:val="24"/>
        </w:rPr>
        <w:t xml:space="preserve">включает: </w:t>
      </w:r>
      <w:r w:rsidRPr="006B0AEA">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Плавание.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w:t>
      </w:r>
      <w:r w:rsidRPr="006B0AEA">
        <w:rPr>
          <w:rFonts w:ascii="Times New Roman" w:hAnsi="Times New Roman"/>
          <w:sz w:val="24"/>
          <w:szCs w:val="24"/>
        </w:rPr>
        <w:lastRenderedPageBreak/>
        <w:t>находясь в воде, нельзя заплывать за границы</w:t>
      </w:r>
      <w:r w:rsidR="00833BE9">
        <w:rPr>
          <w:rFonts w:ascii="Times New Roman" w:hAnsi="Times New Roman"/>
          <w:sz w:val="24"/>
          <w:szCs w:val="24"/>
        </w:rPr>
        <w:t xml:space="preserve"> </w:t>
      </w:r>
      <w:r w:rsidRPr="006B0AEA">
        <w:rPr>
          <w:rFonts w:ascii="Times New Roman" w:hAnsi="Times New Roman"/>
          <w:sz w:val="24"/>
          <w:szCs w:val="24"/>
        </w:rPr>
        <w:t>обозначенной для плавания территории, нельзя спрыгивать с бортика бассейна.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Коррекционные подвижные игры.</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i/>
          <w:sz w:val="24"/>
          <w:szCs w:val="24"/>
        </w:rPr>
        <w:t>Элементы спортивных игр и спортивных упражнений</w:t>
      </w:r>
      <w:r w:rsidRPr="006B0AEA">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6B0AEA">
        <w:rPr>
          <w:rFonts w:ascii="Times New Roman" w:hAnsi="Times New Roman" w:cs="Times New Roman"/>
          <w:i/>
          <w:sz w:val="24"/>
          <w:szCs w:val="24"/>
        </w:rPr>
        <w:t>Подвижные игры.</w:t>
      </w:r>
      <w:r w:rsidRPr="006B0AEA">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Соблюдение последовательности действий в игре-эстафете «Строим дом».</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Велосипедная подготовка.</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Лыжная подготовка.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6B0AEA">
        <w:rPr>
          <w:rFonts w:ascii="Times New Roman" w:hAnsi="Times New Roman" w:cs="Times New Roman"/>
          <w:sz w:val="24"/>
          <w:szCs w:val="24"/>
        </w:rPr>
        <w:lastRenderedPageBreak/>
        <w:t>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i/>
          <w:sz w:val="24"/>
          <w:szCs w:val="24"/>
        </w:rPr>
        <w:t>Туризм</w:t>
      </w:r>
      <w:r w:rsidRPr="006B0AEA">
        <w:rPr>
          <w:rFonts w:ascii="Times New Roman" w:hAnsi="Times New Roman"/>
          <w:b/>
          <w:sz w:val="24"/>
          <w:szCs w:val="24"/>
        </w:rPr>
        <w:t>.</w:t>
      </w:r>
    </w:p>
    <w:p w:rsidR="0014189B" w:rsidRPr="006B0AEA" w:rsidRDefault="00010D77" w:rsidP="006B0AEA">
      <w:pPr>
        <w:spacing w:line="240" w:lineRule="auto"/>
        <w:ind w:firstLine="284"/>
        <w:jc w:val="both"/>
        <w:rPr>
          <w:rFonts w:ascii="Times New Roman" w:hAnsi="Times New Roman" w:cs="Times New Roman"/>
          <w:b/>
          <w:sz w:val="24"/>
          <w:szCs w:val="24"/>
        </w:rPr>
      </w:pPr>
      <w:r w:rsidRPr="006B0AEA">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C0605A" w:rsidRDefault="00C0605A"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Физическая подготовка.</w:t>
      </w:r>
    </w:p>
    <w:p w:rsidR="0014189B" w:rsidRPr="006B0AEA" w:rsidRDefault="00010D77" w:rsidP="006B0AEA">
      <w:pPr>
        <w:pStyle w:val="aff3"/>
        <w:spacing w:line="240" w:lineRule="auto"/>
        <w:ind w:left="0" w:firstLine="284"/>
        <w:jc w:val="both"/>
        <w:rPr>
          <w:rFonts w:ascii="Times New Roman" w:hAnsi="Times New Roman"/>
          <w:spacing w:val="-2"/>
          <w:sz w:val="24"/>
          <w:szCs w:val="24"/>
        </w:rPr>
      </w:pPr>
      <w:r w:rsidRPr="006B0AEA">
        <w:rPr>
          <w:rFonts w:ascii="Times New Roman" w:hAnsi="Times New Roman"/>
          <w:i/>
          <w:iCs/>
          <w:sz w:val="24"/>
          <w:szCs w:val="24"/>
        </w:rPr>
        <w:t xml:space="preserve">Построения и перестроения. </w:t>
      </w:r>
      <w:r w:rsidRPr="006B0AEA">
        <w:rPr>
          <w:rFonts w:ascii="Times New Roman" w:hAnsi="Times New Roman"/>
          <w:iCs/>
          <w:sz w:val="24"/>
          <w:szCs w:val="24"/>
        </w:rPr>
        <w:t>П</w:t>
      </w:r>
      <w:r w:rsidRPr="006B0AEA">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6B0AEA">
        <w:rPr>
          <w:rFonts w:ascii="Times New Roman" w:hAnsi="Times New Roman"/>
          <w:spacing w:val="-2"/>
          <w:sz w:val="24"/>
          <w:szCs w:val="24"/>
        </w:rPr>
        <w:t xml:space="preserve">в колонне.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i/>
          <w:iCs/>
          <w:sz w:val="24"/>
          <w:szCs w:val="24"/>
        </w:rPr>
        <w:t>Общеразвивающие и корригирующие упражнения.</w:t>
      </w:r>
      <w:r w:rsidR="00833BE9">
        <w:rPr>
          <w:rFonts w:ascii="Times New Roman" w:hAnsi="Times New Roman"/>
          <w:i/>
          <w:iCs/>
          <w:sz w:val="24"/>
          <w:szCs w:val="24"/>
        </w:rPr>
        <w:t xml:space="preserve"> </w:t>
      </w:r>
      <w:r w:rsidRPr="006B0AEA">
        <w:rPr>
          <w:rFonts w:ascii="Times New Roman" w:hAnsi="Times New Roman"/>
          <w:iCs/>
          <w:sz w:val="24"/>
          <w:szCs w:val="24"/>
        </w:rPr>
        <w:t xml:space="preserve">Дыхательные упражнения: </w:t>
      </w:r>
      <w:r w:rsidRPr="006B0AEA">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6B0AEA">
        <w:rPr>
          <w:rFonts w:ascii="Times New Roman" w:hAnsi="Times New Roman"/>
          <w:spacing w:val="-10"/>
          <w:sz w:val="24"/>
          <w:szCs w:val="24"/>
        </w:rPr>
        <w:t>(нос).</w:t>
      </w:r>
      <w:r w:rsidRPr="006B0AEA">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6B0AEA">
        <w:rPr>
          <w:rFonts w:ascii="Times New Roman" w:hAnsi="Times New Roman"/>
          <w:spacing w:val="-10"/>
          <w:sz w:val="24"/>
          <w:szCs w:val="24"/>
        </w:rPr>
        <w:t>К</w:t>
      </w:r>
      <w:r w:rsidRPr="006B0AEA">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6B0AEA">
        <w:rPr>
          <w:rFonts w:ascii="Times New Roman" w:hAnsi="Times New Roman"/>
          <w:spacing w:val="-3"/>
          <w:sz w:val="24"/>
          <w:szCs w:val="24"/>
        </w:rPr>
        <w:t>в исхо</w:t>
      </w:r>
      <w:r w:rsidRPr="006B0AEA">
        <w:rPr>
          <w:rFonts w:ascii="Times New Roman" w:hAnsi="Times New Roman"/>
          <w:spacing w:val="-1"/>
          <w:sz w:val="24"/>
          <w:szCs w:val="24"/>
        </w:rPr>
        <w:t xml:space="preserve">дных положениях «стоя», «сидя», «лежа» (на боку, на </w:t>
      </w:r>
      <w:r w:rsidRPr="006B0AEA">
        <w:rPr>
          <w:rFonts w:ascii="Times New Roman" w:hAnsi="Times New Roman"/>
          <w:spacing w:val="-3"/>
          <w:sz w:val="24"/>
          <w:szCs w:val="24"/>
        </w:rPr>
        <w:t>спине, на животе): вперед, назад, в стороны, вверх, вниз, круговые движения.</w:t>
      </w:r>
      <w:r w:rsidR="00833BE9">
        <w:rPr>
          <w:rFonts w:ascii="Times New Roman" w:hAnsi="Times New Roman"/>
          <w:spacing w:val="-3"/>
          <w:sz w:val="24"/>
          <w:szCs w:val="24"/>
        </w:rPr>
        <w:t xml:space="preserve"> </w:t>
      </w:r>
      <w:r w:rsidRPr="006B0AEA">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w:t>
      </w:r>
      <w:r w:rsidRPr="006B0AEA">
        <w:rPr>
          <w:rFonts w:ascii="Times New Roman" w:hAnsi="Times New Roman"/>
          <w:sz w:val="24"/>
          <w:szCs w:val="24"/>
        </w:rPr>
        <w:lastRenderedPageBreak/>
        <w:t xml:space="preserve">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6B0AEA">
        <w:rPr>
          <w:rFonts w:ascii="Times New Roman" w:hAnsi="Times New Roman"/>
          <w:spacing w:val="-10"/>
          <w:sz w:val="24"/>
          <w:szCs w:val="24"/>
        </w:rPr>
        <w:t>П</w:t>
      </w:r>
      <w:r w:rsidRPr="006B0AEA">
        <w:rPr>
          <w:rFonts w:ascii="Times New Roman" w:hAnsi="Times New Roman"/>
          <w:sz w:val="24"/>
          <w:szCs w:val="24"/>
        </w:rPr>
        <w:t>риседание. Ползание на четвереньках. Поочередные (одновременные) движения ногами: поднимание (отведение) прямых (согнутых) ног, круговые движения.</w:t>
      </w:r>
      <w:r w:rsidR="00833BE9">
        <w:rPr>
          <w:rFonts w:ascii="Times New Roman" w:hAnsi="Times New Roman"/>
          <w:sz w:val="24"/>
          <w:szCs w:val="24"/>
        </w:rPr>
        <w:t xml:space="preserve"> </w:t>
      </w:r>
      <w:r w:rsidRPr="006B0AEA">
        <w:rPr>
          <w:rFonts w:ascii="Times New Roman" w:hAnsi="Times New Roman"/>
          <w:sz w:val="24"/>
          <w:szCs w:val="24"/>
        </w:rPr>
        <w:t xml:space="preserve">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833BE9">
        <w:rPr>
          <w:rFonts w:ascii="Times New Roman" w:hAnsi="Times New Roman"/>
          <w:sz w:val="24"/>
          <w:szCs w:val="24"/>
        </w:rPr>
        <w:t xml:space="preserve"> </w:t>
      </w:r>
      <w:r w:rsidRPr="006B0AEA">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i/>
          <w:sz w:val="24"/>
          <w:szCs w:val="24"/>
        </w:rPr>
        <w:t>Ходьба и бег</w:t>
      </w:r>
      <w:r w:rsidRPr="006B0AEA">
        <w:rPr>
          <w:rFonts w:ascii="Times New Roman" w:hAnsi="Times New Roman"/>
          <w:sz w:val="24"/>
          <w:szCs w:val="24"/>
        </w:rPr>
        <w:t>. Ходьба с удержанием рук за спиной (на поясе, на голове, в стороны). Движения руками при ходьбе</w:t>
      </w:r>
      <w:r w:rsidRPr="006B0AEA">
        <w:rPr>
          <w:rFonts w:ascii="Times New Roman" w:hAnsi="Times New Roman"/>
          <w:spacing w:val="-6"/>
          <w:sz w:val="24"/>
          <w:szCs w:val="24"/>
        </w:rPr>
        <w:t xml:space="preserve">: взмахи, вращения, отведение рук назад, в стороны, подъем вверх. Ходьба </w:t>
      </w:r>
      <w:r w:rsidRPr="006B0AEA">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6B0AEA">
        <w:rPr>
          <w:rFonts w:ascii="Times New Roman" w:hAnsi="Times New Roman"/>
          <w:spacing w:val="-10"/>
          <w:sz w:val="24"/>
          <w:szCs w:val="24"/>
        </w:rPr>
        <w:t>Х</w:t>
      </w:r>
      <w:r w:rsidRPr="006B0AEA">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6B0AEA">
        <w:rPr>
          <w:rFonts w:ascii="Times New Roman" w:hAnsi="Times New Roman"/>
          <w:spacing w:val="-10"/>
          <w:sz w:val="24"/>
          <w:szCs w:val="24"/>
        </w:rPr>
        <w:t>Бег</w:t>
      </w:r>
      <w:r w:rsidRPr="006B0AEA">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i/>
          <w:sz w:val="24"/>
          <w:szCs w:val="24"/>
        </w:rPr>
        <w:t>Прыжки.</w:t>
      </w:r>
      <w:r w:rsidRPr="006B0AEA">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14189B" w:rsidRPr="006B0AEA" w:rsidRDefault="00010D77" w:rsidP="006B0AEA">
      <w:pPr>
        <w:pStyle w:val="aff3"/>
        <w:spacing w:line="240" w:lineRule="auto"/>
        <w:ind w:left="0" w:firstLine="284"/>
        <w:jc w:val="both"/>
        <w:rPr>
          <w:rFonts w:ascii="Times New Roman" w:hAnsi="Times New Roman"/>
          <w:spacing w:val="-10"/>
          <w:sz w:val="24"/>
          <w:szCs w:val="24"/>
        </w:rPr>
      </w:pPr>
      <w:r w:rsidRPr="006B0AEA">
        <w:rPr>
          <w:rFonts w:ascii="Times New Roman" w:hAnsi="Times New Roman"/>
          <w:i/>
          <w:sz w:val="24"/>
          <w:szCs w:val="24"/>
        </w:rPr>
        <w:t xml:space="preserve">Ползание, подлезание, лазание, перелезание. </w:t>
      </w:r>
      <w:r w:rsidRPr="006B0AEA">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6B0AEA">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6B0AEA">
        <w:rPr>
          <w:rFonts w:ascii="Times New Roman" w:hAnsi="Times New Roman"/>
          <w:spacing w:val="-10"/>
          <w:sz w:val="24"/>
          <w:szCs w:val="24"/>
        </w:rPr>
        <w:t xml:space="preserve">ис на канате, рейке. Перелезание через препятствия. </w:t>
      </w:r>
    </w:p>
    <w:p w:rsidR="0014189B" w:rsidRPr="006B0AEA" w:rsidRDefault="00010D77" w:rsidP="006B0AEA">
      <w:pPr>
        <w:pStyle w:val="aff3"/>
        <w:spacing w:line="240" w:lineRule="auto"/>
        <w:ind w:left="0" w:firstLine="284"/>
        <w:jc w:val="both"/>
        <w:rPr>
          <w:rFonts w:ascii="Times New Roman" w:hAnsi="Times New Roman"/>
          <w:sz w:val="24"/>
          <w:szCs w:val="24"/>
        </w:rPr>
      </w:pPr>
      <w:r w:rsidRPr="006B0AEA">
        <w:rPr>
          <w:rFonts w:ascii="Times New Roman" w:hAnsi="Times New Roman"/>
          <w:i/>
          <w:sz w:val="24"/>
          <w:szCs w:val="24"/>
        </w:rPr>
        <w:t>Броски, ловля, метание, передача предметов и перенос груза.</w:t>
      </w:r>
      <w:r w:rsidRPr="006B0AEA">
        <w:rPr>
          <w:rFonts w:ascii="Times New Roman" w:hAnsi="Times New Roman"/>
          <w:sz w:val="24"/>
          <w:szCs w:val="24"/>
        </w:rPr>
        <w:t xml:space="preserve"> П</w:t>
      </w:r>
      <w:r w:rsidRPr="006B0AEA">
        <w:rPr>
          <w:rFonts w:ascii="Times New Roman" w:hAnsi="Times New Roman"/>
          <w:spacing w:val="-10"/>
          <w:sz w:val="24"/>
          <w:szCs w:val="24"/>
        </w:rPr>
        <w:t>ередача предметов</w:t>
      </w:r>
      <w:r w:rsidRPr="006B0AEA">
        <w:rPr>
          <w:rFonts w:ascii="Times New Roman" w:hAnsi="Times New Roman"/>
          <w:sz w:val="24"/>
          <w:szCs w:val="24"/>
        </w:rPr>
        <w:t xml:space="preserve"> в шеренге (по кругу, в колонне).</w:t>
      </w:r>
      <w:r w:rsidRPr="006B0AEA">
        <w:rPr>
          <w:rFonts w:ascii="Times New Roman" w:hAnsi="Times New Roman"/>
          <w:spacing w:val="-10"/>
          <w:sz w:val="24"/>
          <w:szCs w:val="24"/>
        </w:rPr>
        <w:t xml:space="preserve"> Броски среднего (маленького) мяча двумя руками </w:t>
      </w:r>
      <w:r w:rsidRPr="006B0AEA">
        <w:rPr>
          <w:rFonts w:ascii="Times New Roman" w:hAnsi="Times New Roman"/>
          <w:sz w:val="24"/>
          <w:szCs w:val="24"/>
        </w:rPr>
        <w:t xml:space="preserve">вверх (о пол, о стенку). </w:t>
      </w:r>
      <w:r w:rsidRPr="006B0AEA">
        <w:rPr>
          <w:rFonts w:ascii="Times New Roman" w:hAnsi="Times New Roman"/>
          <w:spacing w:val="-10"/>
          <w:sz w:val="24"/>
          <w:szCs w:val="24"/>
        </w:rPr>
        <w:t xml:space="preserve">Ловля среднего (маленького) мяча </w:t>
      </w:r>
      <w:r w:rsidRPr="006B0AEA">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6B0AEA">
        <w:rPr>
          <w:rFonts w:ascii="Times New Roman" w:hAnsi="Times New Roman"/>
          <w:spacing w:val="-10"/>
          <w:sz w:val="24"/>
          <w:szCs w:val="24"/>
        </w:rPr>
        <w:t xml:space="preserve">Метание в цель (на дальность). Перенос груза.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C0605A">
      <w:pPr>
        <w:pStyle w:val="afe"/>
        <w:ind w:firstLine="284"/>
        <w:jc w:val="center"/>
        <w:outlineLvl w:val="2"/>
        <w:rPr>
          <w:rFonts w:ascii="Times New Roman" w:hAnsi="Times New Roman"/>
          <w:b/>
          <w:sz w:val="24"/>
          <w:szCs w:val="24"/>
        </w:rPr>
      </w:pPr>
      <w:bookmarkStart w:id="28" w:name="_Toc498960716"/>
      <w:r w:rsidRPr="006B0AEA">
        <w:rPr>
          <w:rFonts w:ascii="Times New Roman" w:hAnsi="Times New Roman"/>
          <w:b/>
          <w:sz w:val="24"/>
          <w:szCs w:val="24"/>
          <w:lang w:val="en-US"/>
        </w:rPr>
        <w:t>X</w:t>
      </w:r>
      <w:r w:rsidRPr="006B0AEA">
        <w:rPr>
          <w:rFonts w:ascii="Times New Roman" w:hAnsi="Times New Roman"/>
          <w:b/>
          <w:sz w:val="24"/>
          <w:szCs w:val="24"/>
        </w:rPr>
        <w:t>. ПРОФИЛЬНЫЙ ТРУД</w:t>
      </w:r>
      <w:bookmarkEnd w:id="28"/>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Целью</w:t>
      </w:r>
      <w:r w:rsidR="00833BE9">
        <w:rPr>
          <w:rFonts w:ascii="Times New Roman" w:hAnsi="Times New Roman"/>
          <w:sz w:val="24"/>
          <w:szCs w:val="24"/>
        </w:rPr>
        <w:t xml:space="preserve"> </w:t>
      </w:r>
      <w:r w:rsidRPr="006B0AEA">
        <w:rPr>
          <w:rFonts w:ascii="Times New Roman" w:hAnsi="Times New Roman"/>
          <w:sz w:val="24"/>
          <w:szCs w:val="24"/>
        </w:rPr>
        <w:t>трудового обучения</w:t>
      </w:r>
      <w:r w:rsidR="00833BE9">
        <w:rPr>
          <w:rFonts w:ascii="Times New Roman" w:hAnsi="Times New Roman"/>
          <w:sz w:val="24"/>
          <w:szCs w:val="24"/>
        </w:rPr>
        <w:t xml:space="preserve"> </w:t>
      </w:r>
      <w:r w:rsidRPr="006B0AEA">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6B0AEA">
        <w:rPr>
          <w:rFonts w:ascii="Times New Roman" w:hAnsi="Times New Roman"/>
          <w:bCs/>
          <w:sz w:val="24"/>
          <w:szCs w:val="24"/>
        </w:rPr>
        <w:t>Основные задачи:</w:t>
      </w:r>
      <w:r w:rsidRPr="006B0AEA">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833BE9">
        <w:rPr>
          <w:rFonts w:ascii="Times New Roman" w:hAnsi="Times New Roman"/>
          <w:sz w:val="24"/>
          <w:szCs w:val="24"/>
        </w:rPr>
        <w:t xml:space="preserve"> </w:t>
      </w:r>
      <w:r w:rsidRPr="006B0AEA">
        <w:rPr>
          <w:rFonts w:ascii="Times New Roman" w:hAnsi="Times New Roman"/>
          <w:sz w:val="24"/>
          <w:szCs w:val="24"/>
        </w:rPr>
        <w:t xml:space="preserve">изготовления продукции. Важно </w:t>
      </w:r>
      <w:r w:rsidRPr="006B0AEA">
        <w:rPr>
          <w:rFonts w:ascii="Times New Roman" w:hAnsi="Times New Roman"/>
          <w:bCs/>
          <w:sz w:val="24"/>
          <w:szCs w:val="24"/>
        </w:rPr>
        <w:t xml:space="preserve">формирование </w:t>
      </w:r>
      <w:r w:rsidRPr="006B0AEA">
        <w:rPr>
          <w:rFonts w:ascii="Times New Roman" w:hAnsi="Times New Roman"/>
          <w:sz w:val="24"/>
          <w:szCs w:val="24"/>
        </w:rPr>
        <w:t xml:space="preserve">мотивации </w:t>
      </w:r>
      <w:r w:rsidRPr="006B0AEA">
        <w:rPr>
          <w:rFonts w:ascii="Times New Roman" w:hAnsi="Times New Roman"/>
          <w:bCs/>
          <w:sz w:val="24"/>
          <w:szCs w:val="24"/>
        </w:rPr>
        <w:t>трудовой</w:t>
      </w:r>
      <w:r w:rsidR="00833BE9">
        <w:rPr>
          <w:rFonts w:ascii="Times New Roman" w:hAnsi="Times New Roman"/>
          <w:bCs/>
          <w:sz w:val="24"/>
          <w:szCs w:val="24"/>
        </w:rPr>
        <w:t xml:space="preserve"> </w:t>
      </w:r>
      <w:r w:rsidRPr="006B0AEA">
        <w:rPr>
          <w:rFonts w:ascii="Times New Roman" w:hAnsi="Times New Roman"/>
          <w:bCs/>
          <w:sz w:val="24"/>
          <w:szCs w:val="24"/>
        </w:rPr>
        <w:t>деятельности</w:t>
      </w:r>
      <w:r w:rsidRPr="006B0AEA">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6B0AEA">
        <w:rPr>
          <w:rFonts w:ascii="Times New Roman" w:eastAsia="MS Gothic" w:hAnsi="Times New Roman"/>
          <w:sz w:val="24"/>
          <w:szCs w:val="24"/>
        </w:rPr>
        <w:t xml:space="preserve">создает эскиз изделия, </w:t>
      </w:r>
      <w:r w:rsidRPr="006B0AEA">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6B0AEA">
        <w:rPr>
          <w:rFonts w:ascii="Times New Roman" w:eastAsia="MS Gothic" w:hAnsi="Times New Roman"/>
          <w:sz w:val="24"/>
          <w:szCs w:val="24"/>
        </w:rPr>
        <w:t>соответствии с своими представлениями.</w:t>
      </w:r>
      <w:r w:rsidR="00833BE9">
        <w:rPr>
          <w:rFonts w:ascii="Times New Roman" w:eastAsia="MS Gothic" w:hAnsi="Times New Roman"/>
          <w:sz w:val="24"/>
          <w:szCs w:val="24"/>
        </w:rPr>
        <w:t xml:space="preserve"> </w:t>
      </w:r>
      <w:r w:rsidRPr="006B0AEA">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833BE9">
        <w:rPr>
          <w:rFonts w:ascii="Times New Roman" w:hAnsi="Times New Roman"/>
          <w:sz w:val="24"/>
          <w:szCs w:val="24"/>
        </w:rPr>
        <w:t xml:space="preserve"> </w:t>
      </w:r>
      <w:r w:rsidRPr="006B0AEA">
        <w:rPr>
          <w:rFonts w:ascii="Times New Roman" w:hAnsi="Times New Roman"/>
          <w:sz w:val="24"/>
          <w:szCs w:val="24"/>
        </w:rPr>
        <w:t xml:space="preserve">В учебном плане предмет представлен с 7 по 13 год обучения.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6B0AEA">
        <w:rPr>
          <w:rFonts w:ascii="Times New Roman" w:hAnsi="Times New Roman"/>
          <w:sz w:val="24"/>
          <w:szCs w:val="24"/>
          <w:lang w:eastAsia="ru-RU"/>
        </w:rPr>
        <w:t xml:space="preserve">дидактический материал: </w:t>
      </w:r>
      <w:r w:rsidRPr="006B0AEA">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833BE9">
        <w:rPr>
          <w:rFonts w:ascii="Times New Roman" w:hAnsi="Times New Roman"/>
          <w:sz w:val="24"/>
          <w:szCs w:val="24"/>
        </w:rPr>
        <w:t xml:space="preserve"> </w:t>
      </w:r>
      <w:r w:rsidRPr="006B0AEA">
        <w:rPr>
          <w:rFonts w:ascii="Times New Roman" w:hAnsi="Times New Roman"/>
          <w:sz w:val="24"/>
          <w:szCs w:val="24"/>
        </w:rPr>
        <w:t>ножницы, фигурные дыроколы, глина, стеки, нитки, иголки, ткань, шерсть (натуральная, искусственная), иглы для валяния, мыло детское и др.</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предмета.</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Батик</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bCs/>
        </w:rPr>
        <w:t>П</w:t>
      </w:r>
      <w:r w:rsidRPr="006B0AEA">
        <w:rPr>
          <w:rFonts w:ascii="Times New Roman" w:hAnsi="Times New Roman" w:cs="Times New Roman"/>
        </w:rPr>
        <w:t xml:space="preserve">одготовка рабочего места. Подготовка ткани к работе. </w:t>
      </w:r>
      <w:r w:rsidRPr="006B0AEA">
        <w:rPr>
          <w:rFonts w:ascii="Times New Roman" w:hAnsi="Times New Roman" w:cs="Times New Roman"/>
          <w:bCs/>
        </w:rPr>
        <w:t>Н</w:t>
      </w:r>
      <w:r w:rsidRPr="006B0AEA">
        <w:rPr>
          <w:rFonts w:ascii="Times New Roman" w:hAnsi="Times New Roman" w:cs="Times New Roman"/>
        </w:rPr>
        <w:t>анесение контура рисунка на ткань</w:t>
      </w:r>
      <w:r w:rsidRPr="006B0AEA">
        <w:rPr>
          <w:rFonts w:ascii="Times New Roman" w:hAnsi="Times New Roman" w:cs="Times New Roman"/>
          <w:bCs/>
        </w:rPr>
        <w:t>. В</w:t>
      </w:r>
      <w:r w:rsidRPr="006B0AEA">
        <w:rPr>
          <w:rFonts w:ascii="Times New Roman" w:hAnsi="Times New Roman" w:cs="Times New Roman"/>
        </w:rPr>
        <w:t>ыделение контура рисунка резервирующим составом (воск</w:t>
      </w:r>
      <w:r w:rsidRPr="006B0AEA">
        <w:rPr>
          <w:rFonts w:ascii="Times New Roman" w:hAnsi="Times New Roman" w:cs="Times New Roman"/>
          <w:bCs/>
        </w:rPr>
        <w:t xml:space="preserve">, </w:t>
      </w:r>
      <w:r w:rsidRPr="006B0AEA">
        <w:rPr>
          <w:rFonts w:ascii="Times New Roman" w:hAnsi="Times New Roman" w:cs="Times New Roman"/>
        </w:rPr>
        <w:t xml:space="preserve">контур). </w:t>
      </w:r>
      <w:r w:rsidRPr="006B0AEA">
        <w:rPr>
          <w:rFonts w:ascii="Times New Roman" w:hAnsi="Times New Roman" w:cs="Times New Roman"/>
          <w:bCs/>
        </w:rPr>
        <w:t>П</w:t>
      </w:r>
      <w:r w:rsidRPr="006B0AEA">
        <w:rPr>
          <w:rFonts w:ascii="Times New Roman" w:hAnsi="Times New Roman" w:cs="Times New Roman"/>
        </w:rPr>
        <w:t>одготовка красок.</w:t>
      </w:r>
      <w:r w:rsidRPr="006B0AEA">
        <w:rPr>
          <w:rFonts w:ascii="Times New Roman" w:hAnsi="Times New Roman" w:cs="Times New Roman"/>
          <w:bCs/>
        </w:rPr>
        <w:t xml:space="preserve"> Р</w:t>
      </w:r>
      <w:r w:rsidRPr="006B0AEA">
        <w:rPr>
          <w:rFonts w:ascii="Times New Roman" w:hAnsi="Times New Roman" w:cs="Times New Roman"/>
        </w:rPr>
        <w:t xml:space="preserve">аскрашивание внутри контура. </w:t>
      </w:r>
      <w:r w:rsidRPr="006B0AEA">
        <w:rPr>
          <w:rFonts w:ascii="Times New Roman" w:hAnsi="Times New Roman" w:cs="Times New Roman"/>
          <w:bCs/>
        </w:rPr>
        <w:t>У</w:t>
      </w:r>
      <w:r w:rsidRPr="006B0AEA">
        <w:rPr>
          <w:rFonts w:ascii="Times New Roman" w:hAnsi="Times New Roman" w:cs="Times New Roman"/>
        </w:rPr>
        <w:t xml:space="preserve">даление воска с ткани. </w:t>
      </w:r>
      <w:r w:rsidRPr="006B0AEA">
        <w:rPr>
          <w:rFonts w:ascii="Times New Roman" w:hAnsi="Times New Roman" w:cs="Times New Roman"/>
          <w:bCs/>
        </w:rPr>
        <w:t xml:space="preserve">Уборка рабочего места. </w:t>
      </w:r>
      <w:r w:rsidRPr="006B0AEA">
        <w:rPr>
          <w:rFonts w:ascii="Times New Roman" w:hAnsi="Times New Roman" w:cs="Times New Roman"/>
        </w:rPr>
        <w:lastRenderedPageBreak/>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14189B" w:rsidRPr="006B0AEA" w:rsidRDefault="0014189B" w:rsidP="006B0AEA">
      <w:pPr>
        <w:pStyle w:val="afe"/>
        <w:ind w:firstLine="284"/>
        <w:jc w:val="center"/>
        <w:rPr>
          <w:rFonts w:ascii="Times New Roman" w:hAnsi="Times New Roman"/>
          <w:b/>
          <w:bCs/>
          <w:i/>
          <w:sz w:val="24"/>
          <w:szCs w:val="24"/>
        </w:rPr>
      </w:pPr>
    </w:p>
    <w:p w:rsidR="0014189B" w:rsidRPr="006B0AEA" w:rsidRDefault="00010D77" w:rsidP="006B0AEA">
      <w:pPr>
        <w:pStyle w:val="afe"/>
        <w:ind w:firstLine="284"/>
        <w:jc w:val="center"/>
        <w:rPr>
          <w:rFonts w:ascii="Times New Roman" w:hAnsi="Times New Roman"/>
          <w:b/>
          <w:bCs/>
          <w:i/>
          <w:sz w:val="24"/>
          <w:szCs w:val="24"/>
        </w:rPr>
      </w:pPr>
      <w:r w:rsidRPr="006B0AEA">
        <w:rPr>
          <w:rFonts w:ascii="Times New Roman" w:hAnsi="Times New Roman"/>
          <w:b/>
          <w:bCs/>
          <w:i/>
          <w:sz w:val="24"/>
          <w:szCs w:val="24"/>
        </w:rPr>
        <w:t>Керамика</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bCs/>
        </w:rPr>
        <w:t>Различение</w:t>
      </w:r>
      <w:r w:rsidRPr="006B0AEA">
        <w:rPr>
          <w:rFonts w:ascii="Times New Roman" w:hAnsi="Times New Roman" w:cs="Times New Roman"/>
        </w:rPr>
        <w:t xml:space="preserve"> свойств глины.Подготовка рабочего места. </w:t>
      </w:r>
      <w:r w:rsidRPr="006B0AEA">
        <w:rPr>
          <w:rFonts w:ascii="Times New Roman" w:hAnsi="Times New Roman" w:cs="Times New Roman"/>
          <w:bCs/>
        </w:rPr>
        <w:t>О</w:t>
      </w:r>
      <w:r w:rsidRPr="006B0AEA">
        <w:rPr>
          <w:rFonts w:ascii="Times New Roman" w:hAnsi="Times New Roman" w:cs="Times New Roman"/>
        </w:rPr>
        <w:t>трезание куска глины. Отщипывание кусочка глины.</w:t>
      </w:r>
      <w:r w:rsidRPr="006B0AEA">
        <w:rPr>
          <w:rFonts w:ascii="Times New Roman" w:hAnsi="Times New Roman" w:cs="Times New Roman"/>
          <w:bCs/>
        </w:rPr>
        <w:t xml:space="preserve"> Р</w:t>
      </w:r>
      <w:r w:rsidRPr="006B0AEA">
        <w:rPr>
          <w:rFonts w:ascii="Times New Roman" w:hAnsi="Times New Roman" w:cs="Times New Roman"/>
          <w:shd w:val="clear" w:color="auto" w:fill="FFFFFF"/>
        </w:rPr>
        <w:t xml:space="preserve">азминание глины. Отбивание глины. </w:t>
      </w:r>
      <w:r w:rsidRPr="006B0AEA">
        <w:rPr>
          <w:rFonts w:ascii="Times New Roman" w:hAnsi="Times New Roman" w:cs="Times New Roman"/>
          <w:bCs/>
          <w:shd w:val="clear" w:color="auto" w:fill="FFFFFF"/>
        </w:rPr>
        <w:t>Р</w:t>
      </w:r>
      <w:r w:rsidRPr="006B0AEA">
        <w:rPr>
          <w:rFonts w:ascii="Times New Roman" w:hAnsi="Times New Roman" w:cs="Times New Roman"/>
        </w:rPr>
        <w:t xml:space="preserve">аскатывание глины скалкой. Вырезание формы по шаблону(шило, стека и др.). Обработка краев изделия. Катание колбаски. Катание шарика. Набивка формы. </w:t>
      </w:r>
      <w:r w:rsidRPr="006B0AEA">
        <w:rPr>
          <w:rFonts w:ascii="Times New Roman" w:hAnsi="Times New Roman" w:cs="Times New Roman"/>
          <w:bCs/>
        </w:rPr>
        <w:t>Д</w:t>
      </w:r>
      <w:r w:rsidRPr="006B0AEA">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6B0AEA">
        <w:rPr>
          <w:rFonts w:ascii="Times New Roman" w:hAnsi="Times New Roman" w:cs="Times New Roman"/>
          <w:bCs/>
        </w:rPr>
        <w:t>П</w:t>
      </w:r>
      <w:r w:rsidRPr="006B0AEA">
        <w:rPr>
          <w:rFonts w:ascii="Times New Roman" w:hAnsi="Times New Roman" w:cs="Times New Roman"/>
        </w:rPr>
        <w:t xml:space="preserve">окрытие изделия глазурью (краской) способом погружения (с помощью кисти). </w:t>
      </w:r>
      <w:r w:rsidRPr="006B0AEA">
        <w:rPr>
          <w:rFonts w:ascii="Times New Roman" w:hAnsi="Times New Roman" w:cs="Times New Roman"/>
          <w:bCs/>
          <w:shd w:val="clear" w:color="auto" w:fill="FFFFFF"/>
        </w:rPr>
        <w:t>У</w:t>
      </w:r>
      <w:r w:rsidRPr="006B0AEA">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Ткачество.</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bCs/>
          <w:sz w:val="24"/>
          <w:szCs w:val="24"/>
        </w:rPr>
        <w:t>Узнавание (р</w:t>
      </w:r>
      <w:r w:rsidRPr="006B0AEA">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 xml:space="preserve">Подготовка станка к работе. </w:t>
      </w:r>
      <w:r w:rsidRPr="006B0AEA">
        <w:rPr>
          <w:rFonts w:ascii="Times New Roman" w:hAnsi="Times New Roman" w:cs="Times New Roman"/>
          <w:bCs/>
          <w:sz w:val="24"/>
          <w:szCs w:val="24"/>
        </w:rPr>
        <w:t>Р</w:t>
      </w:r>
      <w:r w:rsidRPr="006B0AEA">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Деревообработка.</w:t>
      </w:r>
    </w:p>
    <w:p w:rsidR="0014189B" w:rsidRPr="006B0AEA" w:rsidRDefault="00010D77" w:rsidP="006B0AEA">
      <w:pPr>
        <w:pStyle w:val="Standard"/>
        <w:ind w:firstLine="284"/>
        <w:jc w:val="both"/>
        <w:rPr>
          <w:rFonts w:ascii="Times New Roman" w:hAnsi="Times New Roman" w:cs="Times New Roman"/>
          <w:b/>
        </w:rPr>
      </w:pPr>
      <w:r w:rsidRPr="006B0AEA">
        <w:rPr>
          <w:rFonts w:ascii="Times New Roman" w:hAnsi="Times New Roman" w:cs="Times New Roman"/>
          <w:bCs/>
        </w:rPr>
        <w:t>Узнавание (р</w:t>
      </w:r>
      <w:r w:rsidRPr="006B0AEA">
        <w:rPr>
          <w:rFonts w:ascii="Times New Roman" w:hAnsi="Times New Roman" w:cs="Times New Roman"/>
        </w:rPr>
        <w:t>азличение) материалов (древесный (сырье)</w:t>
      </w:r>
      <w:r w:rsidRPr="006B0AEA">
        <w:rPr>
          <w:rFonts w:ascii="Times New Roman" w:hAnsi="Times New Roman" w:cs="Times New Roman"/>
          <w:bCs/>
        </w:rPr>
        <w:t xml:space="preserve">, </w:t>
      </w:r>
      <w:r w:rsidRPr="006B0AEA">
        <w:rPr>
          <w:rFonts w:ascii="Times New Roman" w:hAnsi="Times New Roman" w:cs="Times New Roman"/>
        </w:rPr>
        <w:t>крепёжный</w:t>
      </w:r>
      <w:r w:rsidRPr="006B0AEA">
        <w:rPr>
          <w:rFonts w:ascii="Times New Roman" w:hAnsi="Times New Roman" w:cs="Times New Roman"/>
          <w:bCs/>
        </w:rPr>
        <w:t xml:space="preserve">, </w:t>
      </w:r>
      <w:r w:rsidRPr="006B0AEA">
        <w:rPr>
          <w:rFonts w:ascii="Times New Roman" w:hAnsi="Times New Roman" w:cs="Times New Roman"/>
        </w:rPr>
        <w:t>покрасочный). Узнавание (различение) инструментов для разметки</w:t>
      </w:r>
      <w:r w:rsidRPr="006B0AEA">
        <w:rPr>
          <w:rFonts w:ascii="Times New Roman" w:hAnsi="Times New Roman" w:cs="Times New Roman"/>
          <w:bCs/>
        </w:rPr>
        <w:t xml:space="preserve"> (</w:t>
      </w:r>
      <w:r w:rsidRPr="006B0AEA">
        <w:rPr>
          <w:rFonts w:ascii="Times New Roman" w:hAnsi="Times New Roman" w:cs="Times New Roman"/>
        </w:rPr>
        <w:t xml:space="preserve">для обработки дерева, для соединения деталей). </w:t>
      </w:r>
      <w:r w:rsidRPr="006B0AEA">
        <w:rPr>
          <w:rFonts w:ascii="Times New Roman" w:hAnsi="Times New Roman" w:cs="Times New Roman"/>
          <w:bCs/>
        </w:rPr>
        <w:t>П</w:t>
      </w:r>
      <w:r w:rsidRPr="006B0AEA">
        <w:rPr>
          <w:rFonts w:ascii="Times New Roman" w:hAnsi="Times New Roman" w:cs="Times New Roman"/>
        </w:rPr>
        <w:t xml:space="preserve">одготовка рабочего места. Уборка рабочего места. </w:t>
      </w:r>
      <w:r w:rsidRPr="006B0AEA">
        <w:rPr>
          <w:rFonts w:ascii="Times New Roman" w:hAnsi="Times New Roman" w:cs="Times New Roman"/>
          <w:bCs/>
        </w:rPr>
        <w:t>Подготовительная работа с заготовкой.</w:t>
      </w:r>
      <w:r w:rsidRPr="006B0AEA">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6B0AEA">
        <w:rPr>
          <w:rFonts w:ascii="Times New Roman" w:hAnsi="Times New Roman" w:cs="Times New Roman"/>
          <w:bCs/>
        </w:rPr>
        <w:t>Склеивание</w:t>
      </w:r>
      <w:r w:rsidRPr="006B0AEA">
        <w:rPr>
          <w:rFonts w:ascii="Times New Roman" w:hAnsi="Times New Roman" w:cs="Times New Roman"/>
        </w:rPr>
        <w:t xml:space="preserve"> деревянных деталей. Соединение деревянных деталей гвоздями (шурупами).Соблюдение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Полиграфия.</w:t>
      </w:r>
    </w:p>
    <w:p w:rsidR="0014189B" w:rsidRPr="006B0AEA" w:rsidRDefault="00010D77" w:rsidP="006B0AEA">
      <w:pPr>
        <w:pStyle w:val="afe"/>
        <w:ind w:firstLine="284"/>
        <w:jc w:val="both"/>
        <w:rPr>
          <w:rFonts w:ascii="Times New Roman" w:hAnsi="Times New Roman"/>
          <w:bCs/>
          <w:sz w:val="24"/>
          <w:szCs w:val="24"/>
        </w:rPr>
      </w:pPr>
      <w:r w:rsidRPr="006B0AEA">
        <w:rPr>
          <w:rFonts w:ascii="Times New Roman" w:hAnsi="Times New Roman"/>
          <w:bCs/>
          <w:i/>
          <w:sz w:val="24"/>
          <w:szCs w:val="24"/>
        </w:rPr>
        <w:lastRenderedPageBreak/>
        <w:t>Фотографирование</w:t>
      </w:r>
      <w:r w:rsidRPr="006B0AEA">
        <w:rPr>
          <w:rFonts w:ascii="Times New Roman" w:hAnsi="Times New Roman"/>
          <w:bCs/>
          <w:sz w:val="24"/>
          <w:szCs w:val="24"/>
        </w:rPr>
        <w:t>. Различение</w:t>
      </w:r>
      <w:r w:rsidRPr="006B0AEA">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14189B" w:rsidRPr="006B0AEA" w:rsidRDefault="00010D77" w:rsidP="006B0AEA">
      <w:pPr>
        <w:pStyle w:val="afe"/>
        <w:ind w:firstLine="284"/>
        <w:jc w:val="both"/>
        <w:rPr>
          <w:rFonts w:ascii="Times New Roman" w:hAnsi="Times New Roman"/>
          <w:bCs/>
          <w:i/>
          <w:sz w:val="24"/>
          <w:szCs w:val="24"/>
        </w:rPr>
      </w:pPr>
      <w:r w:rsidRPr="006B0AEA">
        <w:rPr>
          <w:rFonts w:ascii="Times New Roman" w:hAnsi="Times New Roman"/>
          <w:i/>
          <w:sz w:val="24"/>
          <w:szCs w:val="24"/>
        </w:rPr>
        <w:t>Ламинирование</w:t>
      </w:r>
      <w:r w:rsidRPr="006B0AEA">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i/>
        </w:rPr>
        <w:t>Выполнение копировальных работ.</w:t>
      </w:r>
      <w:r w:rsidRPr="006B0AEA">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i/>
        </w:rPr>
        <w:t>Резка</w:t>
      </w:r>
      <w:r w:rsidRPr="006B0AEA">
        <w:rPr>
          <w:rFonts w:ascii="Times New Roman" w:hAnsi="Times New Roman" w:cs="Times New Roman"/>
        </w:rPr>
        <w:t>. Р</w:t>
      </w:r>
      <w:r w:rsidRPr="006B0AEA">
        <w:rPr>
          <w:rFonts w:ascii="Times New Roman" w:hAnsi="Times New Roman" w:cs="Times New Roman"/>
          <w:bCs/>
        </w:rPr>
        <w:t>азличение</w:t>
      </w:r>
      <w:r w:rsidRPr="006B0AEA">
        <w:rPr>
          <w:rFonts w:ascii="Times New Roman" w:hAnsi="Times New Roman" w:cs="Times New Roman"/>
        </w:rPr>
        <w:t xml:space="preserve"> составных частей резака. Размещение листа на панели корпуса.</w:t>
      </w:r>
      <w:r w:rsidR="00833BE9">
        <w:rPr>
          <w:rFonts w:ascii="Times New Roman" w:hAnsi="Times New Roman" w:cs="Times New Roman"/>
        </w:rPr>
        <w:t xml:space="preserve"> </w:t>
      </w:r>
      <w:r w:rsidRPr="006B0AEA">
        <w:rPr>
          <w:rFonts w:ascii="Times New Roman" w:hAnsi="Times New Roman"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i/>
        </w:rPr>
        <w:t>Брошюрование.</w:t>
      </w:r>
      <w:r w:rsidRPr="006B0AEA">
        <w:rPr>
          <w:rFonts w:ascii="Times New Roman" w:hAnsi="Times New Roman" w:cs="Times New Roman"/>
        </w:rPr>
        <w:t xml:space="preserve"> Различение составных частей брошюровщика. Установка пружины на гребень.</w:t>
      </w:r>
      <w:r w:rsidR="00833BE9">
        <w:rPr>
          <w:rFonts w:ascii="Times New Roman" w:hAnsi="Times New Roman" w:cs="Times New Roman"/>
        </w:rPr>
        <w:t xml:space="preserve"> </w:t>
      </w:r>
      <w:r w:rsidRPr="006B0AEA">
        <w:rPr>
          <w:rFonts w:ascii="Times New Roman" w:hAnsi="Times New Roman"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14189B" w:rsidRPr="006B0AEA" w:rsidRDefault="0014189B" w:rsidP="006B0AEA">
      <w:pPr>
        <w:pStyle w:val="Standard"/>
        <w:ind w:firstLine="284"/>
        <w:jc w:val="both"/>
        <w:rPr>
          <w:rFonts w:ascii="Times New Roman" w:hAnsi="Times New Roman" w:cs="Times New Roman"/>
        </w:rPr>
      </w:pP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i/>
        </w:rPr>
        <w:t>Выполнение операций на компьютере.</w:t>
      </w:r>
      <w:r w:rsidRPr="006B0AEA">
        <w:rPr>
          <w:rFonts w:ascii="Times New Roman" w:hAnsi="Times New Roman" w:cs="Times New Roman"/>
        </w:rPr>
        <w:t xml:space="preserve"> Р</w:t>
      </w:r>
      <w:r w:rsidRPr="006B0AEA">
        <w:rPr>
          <w:rFonts w:ascii="Times New Roman" w:hAnsi="Times New Roman" w:cs="Times New Roman"/>
          <w:bCs/>
        </w:rPr>
        <w:t>азличение</w:t>
      </w:r>
      <w:r w:rsidRPr="006B0AEA">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833BE9">
        <w:rPr>
          <w:rFonts w:ascii="Times New Roman" w:hAnsi="Times New Roman" w:cs="Times New Roman"/>
        </w:rPr>
        <w:t xml:space="preserve"> </w:t>
      </w:r>
      <w:r w:rsidRPr="006B0AEA">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833BE9">
        <w:rPr>
          <w:rFonts w:ascii="Times New Roman" w:hAnsi="Times New Roman" w:cs="Times New Roman"/>
        </w:rPr>
        <w:t xml:space="preserve"> </w:t>
      </w:r>
      <w:r w:rsidRPr="006B0AEA">
        <w:rPr>
          <w:rFonts w:ascii="Times New Roman" w:hAnsi="Times New Roman" w:cs="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
          <w:sz w:val="24"/>
          <w:szCs w:val="24"/>
        </w:rPr>
        <w:t>Печать на принтере</w:t>
      </w:r>
      <w:r w:rsidRPr="006B0AEA">
        <w:rPr>
          <w:rFonts w:ascii="Times New Roman" w:hAnsi="Times New Roman"/>
          <w:sz w:val="24"/>
          <w:szCs w:val="24"/>
        </w:rPr>
        <w:t xml:space="preserve">. </w:t>
      </w:r>
      <w:r w:rsidRPr="006B0AEA">
        <w:rPr>
          <w:rFonts w:ascii="Times New Roman" w:hAnsi="Times New Roman"/>
          <w:bCs/>
          <w:sz w:val="24"/>
          <w:szCs w:val="24"/>
        </w:rPr>
        <w:t>Различение</w:t>
      </w:r>
      <w:r w:rsidRPr="006B0AEA">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Растениеводство.</w:t>
      </w:r>
    </w:p>
    <w:p w:rsidR="0014189B" w:rsidRPr="006B0AEA" w:rsidRDefault="00010D77" w:rsidP="006B0AEA">
      <w:pPr>
        <w:pStyle w:val="Standard"/>
        <w:ind w:firstLine="284"/>
        <w:jc w:val="both"/>
        <w:rPr>
          <w:rFonts w:ascii="Times New Roman" w:hAnsi="Times New Roman" w:cs="Times New Roman"/>
          <w:bCs/>
          <w:i/>
        </w:rPr>
      </w:pPr>
      <w:r w:rsidRPr="006B0AEA">
        <w:rPr>
          <w:rFonts w:ascii="Times New Roman" w:hAnsi="Times New Roman" w:cs="Times New Roman"/>
          <w:bCs/>
          <w:i/>
        </w:rPr>
        <w:t>Выращивание комнатных растений</w:t>
      </w:r>
      <w:r w:rsidRPr="006B0AEA">
        <w:rPr>
          <w:rFonts w:ascii="Times New Roman" w:hAnsi="Times New Roman" w:cs="Times New Roman"/>
          <w:bCs/>
        </w:rPr>
        <w:t>.</w:t>
      </w:r>
      <w:r w:rsidR="00833BE9">
        <w:rPr>
          <w:rFonts w:ascii="Times New Roman" w:hAnsi="Times New Roman" w:cs="Times New Roman"/>
          <w:bCs/>
        </w:rPr>
        <w:t xml:space="preserve"> </w:t>
      </w:r>
      <w:r w:rsidRPr="006B0AEA">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14189B" w:rsidRPr="006B0AEA" w:rsidRDefault="00010D77" w:rsidP="006B0AEA">
      <w:pPr>
        <w:pStyle w:val="Standard"/>
        <w:ind w:firstLine="284"/>
        <w:jc w:val="both"/>
        <w:rPr>
          <w:rFonts w:ascii="Times New Roman" w:hAnsi="Times New Roman" w:cs="Times New Roman"/>
        </w:rPr>
      </w:pPr>
      <w:r w:rsidRPr="006B0AEA">
        <w:rPr>
          <w:rFonts w:ascii="Times New Roman" w:hAnsi="Times New Roman" w:cs="Times New Roman"/>
          <w:bCs/>
          <w:i/>
        </w:rPr>
        <w:lastRenderedPageBreak/>
        <w:t>Выращивание растений в открытом грунте</w:t>
      </w:r>
      <w:r w:rsidRPr="006B0AEA">
        <w:rPr>
          <w:rFonts w:ascii="Times New Roman" w:hAnsi="Times New Roman" w:cs="Times New Roman"/>
          <w:bCs/>
        </w:rPr>
        <w:t>. П</w:t>
      </w:r>
      <w:r w:rsidRPr="006B0AEA">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6B0AEA">
        <w:rPr>
          <w:rFonts w:ascii="Times New Roman" w:hAnsi="Times New Roman" w:cs="Times New Roman"/>
          <w:bCs/>
        </w:rPr>
        <w:t>П</w:t>
      </w:r>
      <w:r w:rsidRPr="006B0AEA">
        <w:rPr>
          <w:rFonts w:ascii="Times New Roman" w:hAnsi="Times New Roman" w:cs="Times New Roman"/>
        </w:rPr>
        <w:t>одготовка семян к посадке.</w:t>
      </w:r>
      <w:r w:rsidR="00833BE9">
        <w:rPr>
          <w:rFonts w:ascii="Times New Roman" w:hAnsi="Times New Roman" w:cs="Times New Roman"/>
        </w:rPr>
        <w:t xml:space="preserve"> </w:t>
      </w:r>
      <w:r w:rsidRPr="006B0AEA">
        <w:rPr>
          <w:rFonts w:ascii="Times New Roman" w:hAnsi="Times New Roman" w:cs="Times New Roman"/>
        </w:rPr>
        <w:t xml:space="preserve">Посев семян. Высаживание рассады в открытый грунт. </w:t>
      </w:r>
      <w:r w:rsidRPr="006B0AEA">
        <w:rPr>
          <w:rFonts w:ascii="Times New Roman" w:hAnsi="Times New Roman" w:cs="Times New Roman"/>
          <w:bCs/>
        </w:rPr>
        <w:t>П</w:t>
      </w:r>
      <w:r w:rsidRPr="006B0AEA">
        <w:rPr>
          <w:rFonts w:ascii="Times New Roman" w:hAnsi="Times New Roman" w:cs="Times New Roman"/>
        </w:rPr>
        <w:t xml:space="preserve">олив растений. Удаление сорняков. Обрезка веток. </w:t>
      </w:r>
      <w:r w:rsidRPr="006B0AEA">
        <w:rPr>
          <w:rFonts w:ascii="Times New Roman" w:hAnsi="Times New Roman" w:cs="Times New Roman"/>
          <w:bCs/>
        </w:rPr>
        <w:t>В</w:t>
      </w:r>
      <w:r w:rsidRPr="006B0AEA">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6B0AEA">
        <w:rPr>
          <w:rFonts w:ascii="Times New Roman" w:hAnsi="Times New Roman" w:cs="Times New Roman"/>
          <w:bCs/>
        </w:rPr>
        <w:t>Чистка и мытье</w:t>
      </w:r>
      <w:r w:rsidRPr="006B0AEA">
        <w:rPr>
          <w:rFonts w:ascii="Times New Roman" w:hAnsi="Times New Roman" w:cs="Times New Roman"/>
        </w:rPr>
        <w:t xml:space="preserve"> садового инвентаря.</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bCs/>
          <w:i/>
          <w:sz w:val="24"/>
          <w:szCs w:val="24"/>
        </w:rPr>
      </w:pPr>
      <w:r w:rsidRPr="006B0AEA">
        <w:rPr>
          <w:rFonts w:ascii="Times New Roman" w:hAnsi="Times New Roman"/>
          <w:b/>
          <w:bCs/>
          <w:i/>
          <w:sz w:val="24"/>
          <w:szCs w:val="24"/>
        </w:rPr>
        <w:t>Швейное дело.</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i/>
          <w:sz w:val="24"/>
          <w:szCs w:val="24"/>
        </w:rPr>
        <w:t>Ручное шитье</w:t>
      </w:r>
      <w:r w:rsidRPr="006B0AEA">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Шитье на электрической машинке.</w:t>
      </w:r>
      <w:r w:rsidR="00833BE9">
        <w:rPr>
          <w:rFonts w:ascii="Times New Roman" w:hAnsi="Times New Roman"/>
          <w:bCs/>
          <w:i/>
          <w:sz w:val="24"/>
          <w:szCs w:val="24"/>
        </w:rPr>
        <w:t xml:space="preserve"> </w:t>
      </w:r>
      <w:r w:rsidRPr="006B0AEA">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6B0AEA">
        <w:rPr>
          <w:rFonts w:ascii="Times New Roman" w:hAnsi="Times New Roman"/>
          <w:bCs/>
          <w:sz w:val="24"/>
          <w:szCs w:val="24"/>
        </w:rPr>
        <w:t>Н</w:t>
      </w:r>
      <w:r w:rsidRPr="006B0AEA">
        <w:rPr>
          <w:rFonts w:ascii="Times New Roman" w:hAnsi="Times New Roman"/>
          <w:sz w:val="24"/>
          <w:szCs w:val="24"/>
        </w:rPr>
        <w:t xml:space="preserve">аматывание нити на шпульку. Вставление шпульки с ниткой в шпульный колпачок. </w:t>
      </w:r>
      <w:r w:rsidRPr="006B0AEA">
        <w:rPr>
          <w:rFonts w:ascii="Times New Roman" w:hAnsi="Times New Roman"/>
          <w:bCs/>
          <w:sz w:val="24"/>
          <w:szCs w:val="24"/>
        </w:rPr>
        <w:t xml:space="preserve"> В</w:t>
      </w:r>
      <w:r w:rsidRPr="006B0AEA">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6B0AEA">
        <w:rPr>
          <w:rFonts w:ascii="Times New Roman" w:hAnsi="Times New Roman"/>
          <w:bCs/>
          <w:sz w:val="24"/>
          <w:szCs w:val="24"/>
        </w:rPr>
        <w:t xml:space="preserve">, </w:t>
      </w:r>
      <w:r w:rsidRPr="006B0AEA">
        <w:rPr>
          <w:rFonts w:ascii="Times New Roman" w:hAnsi="Times New Roman"/>
          <w:sz w:val="24"/>
          <w:szCs w:val="24"/>
        </w:rPr>
        <w:t>наматывание нити на шпульку</w:t>
      </w:r>
      <w:r w:rsidRPr="006B0AEA">
        <w:rPr>
          <w:rFonts w:ascii="Times New Roman" w:hAnsi="Times New Roman"/>
          <w:bCs/>
          <w:sz w:val="24"/>
          <w:szCs w:val="24"/>
        </w:rPr>
        <w:t xml:space="preserve">, </w:t>
      </w:r>
      <w:r w:rsidRPr="006B0AEA">
        <w:rPr>
          <w:rFonts w:ascii="Times New Roman" w:hAnsi="Times New Roman"/>
          <w:sz w:val="24"/>
          <w:szCs w:val="24"/>
        </w:rPr>
        <w:t>вставление шпульки с ниткой в шпульный колпачок</w:t>
      </w:r>
      <w:r w:rsidRPr="006B0AEA">
        <w:rPr>
          <w:rFonts w:ascii="Times New Roman" w:hAnsi="Times New Roman"/>
          <w:bCs/>
          <w:sz w:val="24"/>
          <w:szCs w:val="24"/>
        </w:rPr>
        <w:t xml:space="preserve">, </w:t>
      </w:r>
      <w:r w:rsidRPr="006B0AEA">
        <w:rPr>
          <w:rFonts w:ascii="Times New Roman" w:hAnsi="Times New Roman"/>
          <w:sz w:val="24"/>
          <w:szCs w:val="24"/>
        </w:rPr>
        <w:t>вставление шпульного колпачка в челнок</w:t>
      </w:r>
      <w:r w:rsidRPr="006B0AEA">
        <w:rPr>
          <w:rFonts w:ascii="Times New Roman" w:hAnsi="Times New Roman"/>
          <w:bCs/>
          <w:sz w:val="24"/>
          <w:szCs w:val="24"/>
        </w:rPr>
        <w:t xml:space="preserve">, </w:t>
      </w:r>
      <w:r w:rsidRPr="006B0AEA">
        <w:rPr>
          <w:rFonts w:ascii="Times New Roman" w:hAnsi="Times New Roman"/>
          <w:sz w:val="24"/>
          <w:szCs w:val="24"/>
        </w:rPr>
        <w:t>заправка верхней нити</w:t>
      </w:r>
      <w:r w:rsidRPr="006B0AEA">
        <w:rPr>
          <w:rFonts w:ascii="Times New Roman" w:hAnsi="Times New Roman"/>
          <w:bCs/>
          <w:sz w:val="24"/>
          <w:szCs w:val="24"/>
        </w:rPr>
        <w:t xml:space="preserve">, </w:t>
      </w:r>
      <w:r w:rsidRPr="006B0AEA">
        <w:rPr>
          <w:rFonts w:ascii="Times New Roman" w:hAnsi="Times New Roman"/>
          <w:sz w:val="24"/>
          <w:szCs w:val="24"/>
        </w:rPr>
        <w:t>вывод нижней нити наверх.</w:t>
      </w:r>
      <w:r w:rsidR="00833BE9">
        <w:rPr>
          <w:rFonts w:ascii="Times New Roman" w:hAnsi="Times New Roman"/>
          <w:sz w:val="24"/>
          <w:szCs w:val="24"/>
        </w:rPr>
        <w:t xml:space="preserve"> </w:t>
      </w:r>
      <w:r w:rsidRPr="006B0AEA">
        <w:rPr>
          <w:rFonts w:ascii="Times New Roman" w:hAnsi="Times New Roman"/>
          <w:bCs/>
          <w:sz w:val="24"/>
          <w:szCs w:val="24"/>
        </w:rPr>
        <w:t>П</w:t>
      </w:r>
      <w:r w:rsidRPr="006B0AEA">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6B0AEA">
        <w:rPr>
          <w:rFonts w:ascii="Times New Roman" w:hAnsi="Times New Roman"/>
          <w:bCs/>
          <w:sz w:val="24"/>
          <w:szCs w:val="24"/>
        </w:rPr>
        <w:t xml:space="preserve">, </w:t>
      </w:r>
      <w:r w:rsidRPr="006B0AEA">
        <w:rPr>
          <w:rFonts w:ascii="Times New Roman" w:hAnsi="Times New Roman"/>
          <w:sz w:val="24"/>
          <w:szCs w:val="24"/>
        </w:rPr>
        <w:t>подведение ткани под лапку</w:t>
      </w:r>
      <w:r w:rsidRPr="006B0AEA">
        <w:rPr>
          <w:rFonts w:ascii="Times New Roman" w:hAnsi="Times New Roman"/>
          <w:bCs/>
          <w:sz w:val="24"/>
          <w:szCs w:val="24"/>
        </w:rPr>
        <w:t xml:space="preserve">, </w:t>
      </w:r>
      <w:r w:rsidRPr="006B0AEA">
        <w:rPr>
          <w:rFonts w:ascii="Times New Roman" w:hAnsi="Times New Roman"/>
          <w:sz w:val="24"/>
          <w:szCs w:val="24"/>
        </w:rPr>
        <w:t>опускание иголки</w:t>
      </w:r>
      <w:r w:rsidRPr="006B0AEA">
        <w:rPr>
          <w:rFonts w:ascii="Times New Roman" w:hAnsi="Times New Roman"/>
          <w:bCs/>
          <w:sz w:val="24"/>
          <w:szCs w:val="24"/>
        </w:rPr>
        <w:t xml:space="preserve">, </w:t>
      </w:r>
      <w:r w:rsidRPr="006B0AEA">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6B0AEA">
        <w:rPr>
          <w:rFonts w:ascii="Times New Roman" w:hAnsi="Times New Roman"/>
          <w:bCs/>
          <w:sz w:val="24"/>
          <w:szCs w:val="24"/>
        </w:rPr>
        <w:t xml:space="preserve">, </w:t>
      </w:r>
      <w:r w:rsidRPr="006B0AEA">
        <w:rPr>
          <w:rFonts w:ascii="Times New Roman" w:hAnsi="Times New Roman"/>
          <w:sz w:val="24"/>
          <w:szCs w:val="24"/>
        </w:rPr>
        <w:t>регулировка ткани во время строчки</w:t>
      </w:r>
      <w:r w:rsidRPr="006B0AEA">
        <w:rPr>
          <w:rFonts w:ascii="Times New Roman" w:hAnsi="Times New Roman"/>
          <w:bCs/>
          <w:sz w:val="24"/>
          <w:szCs w:val="24"/>
        </w:rPr>
        <w:t xml:space="preserve">, </w:t>
      </w:r>
      <w:r w:rsidRPr="006B0AEA">
        <w:rPr>
          <w:rFonts w:ascii="Times New Roman" w:hAnsi="Times New Roman"/>
          <w:sz w:val="24"/>
          <w:szCs w:val="24"/>
        </w:rPr>
        <w:t>отпускание педали. Соблюдение последовательности действий по окончании шитья: поднятие лапки</w:t>
      </w:r>
      <w:r w:rsidRPr="006B0AEA">
        <w:rPr>
          <w:rFonts w:ascii="Times New Roman" w:hAnsi="Times New Roman"/>
          <w:bCs/>
          <w:sz w:val="24"/>
          <w:szCs w:val="24"/>
        </w:rPr>
        <w:t xml:space="preserve">, </w:t>
      </w:r>
      <w:r w:rsidRPr="006B0AEA">
        <w:rPr>
          <w:rFonts w:ascii="Times New Roman" w:hAnsi="Times New Roman"/>
          <w:sz w:val="24"/>
          <w:szCs w:val="24"/>
        </w:rPr>
        <w:t>поднятие иголки</w:t>
      </w:r>
      <w:r w:rsidRPr="006B0AEA">
        <w:rPr>
          <w:rFonts w:ascii="Times New Roman" w:hAnsi="Times New Roman"/>
          <w:bCs/>
          <w:sz w:val="24"/>
          <w:szCs w:val="24"/>
        </w:rPr>
        <w:t xml:space="preserve">, </w:t>
      </w:r>
      <w:r w:rsidRPr="006B0AEA">
        <w:rPr>
          <w:rFonts w:ascii="Times New Roman" w:hAnsi="Times New Roman"/>
          <w:sz w:val="24"/>
          <w:szCs w:val="24"/>
        </w:rPr>
        <w:t>вынимание ткани из-под лапки</w:t>
      </w:r>
      <w:r w:rsidRPr="006B0AEA">
        <w:rPr>
          <w:rFonts w:ascii="Times New Roman" w:hAnsi="Times New Roman"/>
          <w:bCs/>
          <w:sz w:val="24"/>
          <w:szCs w:val="24"/>
        </w:rPr>
        <w:t xml:space="preserve">, </w:t>
      </w:r>
      <w:r w:rsidRPr="006B0AEA">
        <w:rPr>
          <w:rFonts w:ascii="Times New Roman" w:hAnsi="Times New Roman"/>
          <w:sz w:val="24"/>
          <w:szCs w:val="24"/>
        </w:rPr>
        <w:t xml:space="preserve">обрезание нити. Уборка рабочего места.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i/>
          <w:sz w:val="24"/>
          <w:szCs w:val="24"/>
        </w:rPr>
        <w:t>Кройка и сборка изделия.</w:t>
      </w:r>
      <w:r w:rsidRPr="006B0AEA">
        <w:rPr>
          <w:rFonts w:ascii="Times New Roman" w:hAnsi="Times New Roman"/>
          <w:bCs/>
          <w:sz w:val="24"/>
          <w:szCs w:val="24"/>
        </w:rPr>
        <w:t xml:space="preserve"> С</w:t>
      </w:r>
      <w:r w:rsidRPr="006B0AEA">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6B0AEA">
        <w:rPr>
          <w:rFonts w:ascii="Times New Roman" w:hAnsi="Times New Roman"/>
          <w:bCs/>
          <w:i/>
          <w:sz w:val="24"/>
          <w:szCs w:val="24"/>
        </w:rPr>
        <w:t xml:space="preserve">, </w:t>
      </w:r>
      <w:r w:rsidRPr="006B0AEA">
        <w:rPr>
          <w:rFonts w:ascii="Times New Roman" w:hAnsi="Times New Roman"/>
          <w:sz w:val="24"/>
          <w:szCs w:val="24"/>
        </w:rPr>
        <w:t>выполнение припуска на шов</w:t>
      </w:r>
      <w:r w:rsidRPr="006B0AEA">
        <w:rPr>
          <w:rFonts w:ascii="Times New Roman" w:hAnsi="Times New Roman"/>
          <w:bCs/>
          <w:i/>
          <w:sz w:val="24"/>
          <w:szCs w:val="24"/>
        </w:rPr>
        <w:t xml:space="preserve">, </w:t>
      </w:r>
      <w:r w:rsidRPr="006B0AEA">
        <w:rPr>
          <w:rFonts w:ascii="Times New Roman" w:hAnsi="Times New Roman"/>
          <w:sz w:val="24"/>
          <w:szCs w:val="24"/>
        </w:rPr>
        <w:t>снятие выкройки с ткани</w:t>
      </w:r>
      <w:r w:rsidRPr="006B0AEA">
        <w:rPr>
          <w:rFonts w:ascii="Times New Roman" w:hAnsi="Times New Roman"/>
          <w:bCs/>
          <w:i/>
          <w:sz w:val="24"/>
          <w:szCs w:val="24"/>
        </w:rPr>
        <w:t xml:space="preserve">, </w:t>
      </w:r>
      <w:r w:rsidRPr="006B0AEA">
        <w:rPr>
          <w:rFonts w:ascii="Times New Roman" w:hAnsi="Times New Roman"/>
          <w:sz w:val="24"/>
          <w:szCs w:val="24"/>
        </w:rPr>
        <w:t xml:space="preserve">вырезание детали изделия. Соединение деталей изделия.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14189B" w:rsidRPr="006B0AEA" w:rsidRDefault="0014189B" w:rsidP="006B0AEA">
      <w:pPr>
        <w:pStyle w:val="afe"/>
        <w:ind w:firstLine="284"/>
        <w:jc w:val="both"/>
        <w:rPr>
          <w:rFonts w:ascii="Times New Roman" w:hAnsi="Times New Roman"/>
          <w:i/>
          <w:sz w:val="24"/>
          <w:szCs w:val="24"/>
        </w:rPr>
      </w:pPr>
    </w:p>
    <w:p w:rsidR="00950DEE" w:rsidRDefault="00950DEE" w:rsidP="006B0AEA">
      <w:pPr>
        <w:pStyle w:val="afe"/>
        <w:ind w:firstLine="284"/>
        <w:jc w:val="center"/>
        <w:rPr>
          <w:rFonts w:ascii="Times New Roman" w:hAnsi="Times New Roman"/>
          <w:b/>
          <w:spacing w:val="2"/>
          <w:sz w:val="24"/>
          <w:szCs w:val="24"/>
        </w:rPr>
      </w:pPr>
    </w:p>
    <w:p w:rsidR="0014189B" w:rsidRPr="006B0AEA" w:rsidRDefault="00010D77" w:rsidP="00C0605A">
      <w:pPr>
        <w:pStyle w:val="afe"/>
        <w:ind w:firstLine="284"/>
        <w:jc w:val="center"/>
        <w:outlineLvl w:val="1"/>
        <w:rPr>
          <w:rFonts w:ascii="Times New Roman" w:hAnsi="Times New Roman"/>
          <w:b/>
          <w:spacing w:val="2"/>
          <w:sz w:val="24"/>
          <w:szCs w:val="24"/>
        </w:rPr>
      </w:pPr>
      <w:bookmarkStart w:id="29" w:name="_Toc498960717"/>
      <w:r w:rsidRPr="006B0AEA">
        <w:rPr>
          <w:rFonts w:ascii="Times New Roman" w:hAnsi="Times New Roman"/>
          <w:b/>
          <w:spacing w:val="2"/>
          <w:sz w:val="24"/>
          <w:szCs w:val="24"/>
        </w:rPr>
        <w:t>ПРОГРАММЫ КОРРЕКЦИОННЫХ КУРСОВ</w:t>
      </w:r>
      <w:bookmarkEnd w:id="29"/>
    </w:p>
    <w:p w:rsidR="0014189B" w:rsidRPr="006B0AEA" w:rsidRDefault="00010D77" w:rsidP="00C0605A">
      <w:pPr>
        <w:pStyle w:val="afe"/>
        <w:ind w:firstLine="284"/>
        <w:jc w:val="center"/>
        <w:outlineLvl w:val="2"/>
        <w:rPr>
          <w:rFonts w:ascii="Times New Roman" w:hAnsi="Times New Roman"/>
          <w:b/>
          <w:i/>
          <w:sz w:val="24"/>
          <w:szCs w:val="24"/>
        </w:rPr>
      </w:pPr>
      <w:bookmarkStart w:id="30" w:name="_Toc498960718"/>
      <w:r w:rsidRPr="006B0AEA">
        <w:rPr>
          <w:rFonts w:ascii="Times New Roman" w:hAnsi="Times New Roman"/>
          <w:b/>
          <w:sz w:val="24"/>
          <w:szCs w:val="24"/>
          <w:lang w:val="en-US"/>
        </w:rPr>
        <w:t>I</w:t>
      </w:r>
      <w:r w:rsidRPr="006B0AEA">
        <w:rPr>
          <w:rFonts w:ascii="Times New Roman" w:hAnsi="Times New Roman"/>
          <w:b/>
          <w:sz w:val="24"/>
          <w:szCs w:val="24"/>
        </w:rPr>
        <w:t>. СЕНСОРНОЕ РАЗВИТИЕ</w:t>
      </w:r>
      <w:r w:rsidRPr="006B0AEA">
        <w:rPr>
          <w:rFonts w:ascii="Times New Roman" w:hAnsi="Times New Roman"/>
          <w:b/>
          <w:i/>
          <w:sz w:val="24"/>
          <w:szCs w:val="24"/>
        </w:rPr>
        <w:t>.</w:t>
      </w:r>
      <w:bookmarkEnd w:id="30"/>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w:t>
      </w:r>
      <w:r w:rsidRPr="006B0AEA">
        <w:rPr>
          <w:rFonts w:ascii="Times New Roman" w:hAnsi="Times New Roman"/>
          <w:sz w:val="24"/>
          <w:szCs w:val="24"/>
        </w:rPr>
        <w:lastRenderedPageBreak/>
        <w:t>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Целью обучения является обогащение чувственного опытав процессе целенаправленного систематического воздействия на сохранные анализаторы.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Программно-методический материал включает </w:t>
      </w:r>
      <w:r w:rsidRPr="006B0AEA">
        <w:rPr>
          <w:rFonts w:ascii="Times New Roman" w:hAnsi="Times New Roman"/>
          <w:bCs/>
          <w:sz w:val="24"/>
          <w:szCs w:val="24"/>
        </w:rPr>
        <w:t>5 разделов</w:t>
      </w:r>
      <w:r w:rsidRPr="006B0AEA">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коррекционных занятий</w:t>
      </w:r>
    </w:p>
    <w:p w:rsidR="0014189B" w:rsidRPr="006B0AEA" w:rsidRDefault="00010D77" w:rsidP="006B0AEA">
      <w:pPr>
        <w:spacing w:line="240" w:lineRule="auto"/>
        <w:ind w:firstLine="284"/>
        <w:jc w:val="center"/>
        <w:rPr>
          <w:rFonts w:ascii="Times New Roman" w:hAnsi="Times New Roman" w:cs="Times New Roman"/>
          <w:bCs/>
          <w:sz w:val="24"/>
          <w:szCs w:val="24"/>
        </w:rPr>
      </w:pPr>
      <w:r w:rsidRPr="006B0AEA">
        <w:rPr>
          <w:rFonts w:ascii="Times New Roman" w:hAnsi="Times New Roman" w:cs="Times New Roman"/>
          <w:b/>
          <w:bCs/>
          <w:i/>
          <w:sz w:val="24"/>
          <w:szCs w:val="24"/>
        </w:rPr>
        <w:t>Зрительное восприятие</w:t>
      </w:r>
      <w:r w:rsidRPr="006B0AEA">
        <w:rPr>
          <w:rFonts w:ascii="Times New Roman" w:hAnsi="Times New Roman" w:cs="Times New Roman"/>
          <w:bCs/>
          <w:sz w:val="24"/>
          <w:szCs w:val="24"/>
        </w:rPr>
        <w:t>.</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bCs/>
          <w:sz w:val="24"/>
          <w:szCs w:val="24"/>
        </w:rPr>
        <w:t>Ф</w:t>
      </w:r>
      <w:r w:rsidRPr="006B0AEA">
        <w:rPr>
          <w:rFonts w:ascii="Times New Roman" w:hAnsi="Times New Roman" w:cs="Times New Roman"/>
          <w:sz w:val="24"/>
          <w:szCs w:val="24"/>
        </w:rPr>
        <w:t>иксация взгляда на лице человека.</w:t>
      </w:r>
      <w:r w:rsidR="00833BE9">
        <w:rPr>
          <w:rFonts w:ascii="Times New Roman" w:hAnsi="Times New Roman" w:cs="Times New Roman"/>
          <w:sz w:val="24"/>
          <w:szCs w:val="24"/>
        </w:rPr>
        <w:t xml:space="preserve"> </w:t>
      </w:r>
      <w:r w:rsidRPr="006B0AEA">
        <w:rPr>
          <w:rFonts w:ascii="Times New Roman" w:hAnsi="Times New Roman" w:cs="Times New Roman"/>
          <w:iCs/>
          <w:sz w:val="24"/>
          <w:szCs w:val="24"/>
        </w:rPr>
        <w:t>Ф</w:t>
      </w:r>
      <w:r w:rsidRPr="006B0AEA">
        <w:rPr>
          <w:rFonts w:ascii="Times New Roman" w:hAnsi="Times New Roman" w:cs="Times New Roman"/>
          <w:sz w:val="24"/>
          <w:szCs w:val="24"/>
        </w:rPr>
        <w:t xml:space="preserve">иксация взгляда на </w:t>
      </w:r>
      <w:r w:rsidRPr="006B0AEA">
        <w:rPr>
          <w:rFonts w:ascii="Times New Roman" w:hAnsi="Times New Roman" w:cs="Times New Roman"/>
          <w:bCs/>
          <w:sz w:val="24"/>
          <w:szCs w:val="24"/>
        </w:rPr>
        <w:t>неподвижном с</w:t>
      </w:r>
      <w:r w:rsidRPr="006B0AEA">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6B0AEA">
        <w:rPr>
          <w:rFonts w:ascii="Times New Roman" w:hAnsi="Times New Roman" w:cs="Times New Roman"/>
          <w:iCs/>
          <w:sz w:val="24"/>
          <w:szCs w:val="24"/>
        </w:rPr>
        <w:t>П</w:t>
      </w:r>
      <w:r w:rsidRPr="006B0AEA">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Слуховое восприятие</w:t>
      </w:r>
      <w:r w:rsidRPr="006B0AEA">
        <w:rPr>
          <w:rFonts w:ascii="Times New Roman" w:hAnsi="Times New Roman" w:cs="Times New Roman"/>
          <w:b/>
          <w:sz w:val="24"/>
          <w:szCs w:val="24"/>
        </w:rPr>
        <w:t>.</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833BE9">
        <w:rPr>
          <w:rFonts w:ascii="Times New Roman" w:hAnsi="Times New Roman" w:cs="Times New Roman"/>
          <w:sz w:val="24"/>
          <w:szCs w:val="24"/>
        </w:rPr>
        <w:t xml:space="preserve"> </w:t>
      </w:r>
      <w:r w:rsidRPr="006B0AEA">
        <w:rPr>
          <w:rFonts w:ascii="Times New Roman" w:hAnsi="Times New Roman" w:cs="Times New Roman"/>
          <w:iCs/>
          <w:sz w:val="24"/>
          <w:szCs w:val="24"/>
        </w:rPr>
        <w:t>Л</w:t>
      </w:r>
      <w:r w:rsidRPr="006B0AEA">
        <w:rPr>
          <w:rFonts w:ascii="Times New Roman" w:hAnsi="Times New Roman" w:cs="Times New Roman"/>
          <w:sz w:val="24"/>
          <w:szCs w:val="24"/>
        </w:rPr>
        <w:t>окализация неподвижного удаленного источника звука.</w:t>
      </w:r>
      <w:r w:rsidR="00833BE9">
        <w:rPr>
          <w:rFonts w:ascii="Times New Roman" w:hAnsi="Times New Roman" w:cs="Times New Roman"/>
          <w:sz w:val="24"/>
          <w:szCs w:val="24"/>
        </w:rPr>
        <w:t xml:space="preserve"> </w:t>
      </w:r>
      <w:r w:rsidRPr="006B0AEA">
        <w:rPr>
          <w:rFonts w:ascii="Times New Roman" w:hAnsi="Times New Roman" w:cs="Times New Roman"/>
          <w:iCs/>
          <w:sz w:val="24"/>
          <w:szCs w:val="24"/>
        </w:rPr>
        <w:t>С</w:t>
      </w:r>
      <w:r w:rsidRPr="006B0AEA">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Кинестетическое восприятие</w:t>
      </w:r>
      <w:r w:rsidRPr="006B0AEA">
        <w:rPr>
          <w:rFonts w:ascii="Times New Roman" w:hAnsi="Times New Roman" w:cs="Times New Roman"/>
          <w:b/>
          <w:sz w:val="24"/>
          <w:szCs w:val="24"/>
        </w:rPr>
        <w:t>.</w:t>
      </w:r>
    </w:p>
    <w:p w:rsidR="0014189B" w:rsidRPr="006B0AEA" w:rsidRDefault="00010D77" w:rsidP="006B0AEA">
      <w:pPr>
        <w:spacing w:line="240" w:lineRule="auto"/>
        <w:ind w:firstLine="284"/>
        <w:jc w:val="both"/>
        <w:rPr>
          <w:rFonts w:ascii="Times New Roman" w:hAnsi="Times New Roman" w:cs="Times New Roman"/>
          <w:b/>
          <w:sz w:val="24"/>
          <w:szCs w:val="24"/>
        </w:rPr>
      </w:pPr>
      <w:r w:rsidRPr="006B0AEA">
        <w:rPr>
          <w:rFonts w:ascii="Times New Roman" w:hAnsi="Times New Roman" w:cs="Times New Roman"/>
          <w:bCs/>
          <w:sz w:val="24"/>
          <w:szCs w:val="24"/>
        </w:rPr>
        <w:t>Эмоционально-двигательная</w:t>
      </w:r>
      <w:r w:rsidRPr="006B0AEA">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вязкости (жидкий, густой, сыпучий).Реакция на вибрацию, исходящую от объектов.</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Реакция на давление на поверхность тела.</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Реакция на горизонтальное</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 xml:space="preserve">вертикальное) положение тела. </w:t>
      </w:r>
      <w:r w:rsidRPr="006B0AEA">
        <w:rPr>
          <w:rFonts w:ascii="Times New Roman" w:hAnsi="Times New Roman" w:cs="Times New Roman"/>
          <w:bCs/>
          <w:sz w:val="24"/>
          <w:szCs w:val="24"/>
        </w:rPr>
        <w:t xml:space="preserve">Реакция на положение </w:t>
      </w:r>
      <w:r w:rsidRPr="006B0AEA">
        <w:rPr>
          <w:rFonts w:ascii="Times New Roman" w:hAnsi="Times New Roman" w:cs="Times New Roman"/>
          <w:sz w:val="24"/>
          <w:szCs w:val="24"/>
        </w:rPr>
        <w:t>частей тела</w:t>
      </w:r>
      <w:r w:rsidRPr="006B0AEA">
        <w:rPr>
          <w:rFonts w:ascii="Times New Roman" w:hAnsi="Times New Roman" w:cs="Times New Roman"/>
          <w:iCs/>
          <w:sz w:val="24"/>
          <w:szCs w:val="24"/>
        </w:rPr>
        <w:t xml:space="preserve">. </w:t>
      </w:r>
      <w:r w:rsidRPr="006B0AEA">
        <w:rPr>
          <w:rFonts w:ascii="Times New Roman" w:hAnsi="Times New Roman" w:cs="Times New Roman"/>
          <w:sz w:val="24"/>
          <w:szCs w:val="24"/>
        </w:rPr>
        <w:t>Реакция на соприкосновение тела с разными видами поверхностей.</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Различение материалов (дерево, металл, клейстер, крупа, вода и др.) по</w:t>
      </w:r>
      <w:r w:rsidR="00833BE9">
        <w:rPr>
          <w:rFonts w:ascii="Times New Roman" w:hAnsi="Times New Roman" w:cs="Times New Roman"/>
          <w:sz w:val="24"/>
          <w:szCs w:val="24"/>
        </w:rPr>
        <w:t xml:space="preserve"> </w:t>
      </w:r>
      <w:r w:rsidRPr="006B0AEA">
        <w:rPr>
          <w:rFonts w:ascii="Times New Roman" w:hAnsi="Times New Roman" w:cs="Times New Roman"/>
          <w:sz w:val="24"/>
          <w:szCs w:val="24"/>
        </w:rPr>
        <w:t>температуре (холодный,  горячий)</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фактуре (гладкий, шероховатый)</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влажности (мокрый, сухой)</w:t>
      </w:r>
      <w:r w:rsidRPr="006B0AEA">
        <w:rPr>
          <w:rFonts w:ascii="Times New Roman" w:hAnsi="Times New Roman" w:cs="Times New Roman"/>
          <w:b/>
          <w:sz w:val="24"/>
          <w:szCs w:val="24"/>
        </w:rPr>
        <w:t xml:space="preserve">, </w:t>
      </w:r>
      <w:r w:rsidRPr="006B0AEA">
        <w:rPr>
          <w:rFonts w:ascii="Times New Roman" w:hAnsi="Times New Roman" w:cs="Times New Roman"/>
          <w:sz w:val="24"/>
          <w:szCs w:val="24"/>
        </w:rPr>
        <w:t xml:space="preserve">вязкости (жидкий, густой).  </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Восприятие запаха</w:t>
      </w:r>
      <w:r w:rsidRPr="006B0AEA">
        <w:rPr>
          <w:rFonts w:ascii="Times New Roman" w:hAnsi="Times New Roman" w:cs="Times New Roman"/>
          <w:b/>
          <w:sz w:val="24"/>
          <w:szCs w:val="24"/>
        </w:rPr>
        <w:t>.</w:t>
      </w:r>
    </w:p>
    <w:p w:rsidR="0014189B" w:rsidRPr="00370746" w:rsidRDefault="00010D77" w:rsidP="00370746">
      <w:pPr>
        <w:spacing w:line="240" w:lineRule="auto"/>
        <w:ind w:firstLine="284"/>
        <w:rPr>
          <w:rFonts w:ascii="Times New Roman" w:hAnsi="Times New Roman" w:cs="Times New Roman"/>
          <w:sz w:val="24"/>
          <w:szCs w:val="24"/>
        </w:rPr>
      </w:pPr>
      <w:r w:rsidRPr="006B0AEA">
        <w:rPr>
          <w:rFonts w:ascii="Times New Roman" w:hAnsi="Times New Roman" w:cs="Times New Roman"/>
          <w:sz w:val="24"/>
          <w:szCs w:val="24"/>
        </w:rPr>
        <w:lastRenderedPageBreak/>
        <w:t>Реакция на запахи. Узнавание (различение) объектов по запаху (лимон, банан, хвоя, кофе и др.)</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Восприятие вкуса</w:t>
      </w:r>
      <w:r w:rsidRPr="006B0AEA">
        <w:rPr>
          <w:rFonts w:ascii="Times New Roman" w:hAnsi="Times New Roman" w:cs="Times New Roman"/>
          <w:b/>
          <w:sz w:val="24"/>
          <w:szCs w:val="24"/>
        </w:rPr>
        <w:t>.</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5675E5">
      <w:pPr>
        <w:pStyle w:val="afe"/>
        <w:ind w:firstLine="284"/>
        <w:jc w:val="center"/>
        <w:outlineLvl w:val="2"/>
        <w:rPr>
          <w:rFonts w:ascii="Times New Roman" w:hAnsi="Times New Roman"/>
          <w:b/>
          <w:sz w:val="24"/>
          <w:szCs w:val="24"/>
        </w:rPr>
      </w:pPr>
      <w:bookmarkStart w:id="31" w:name="_Toc498960719"/>
      <w:r w:rsidRPr="006B0AEA">
        <w:rPr>
          <w:rFonts w:ascii="Times New Roman" w:hAnsi="Times New Roman"/>
          <w:b/>
          <w:sz w:val="24"/>
          <w:szCs w:val="24"/>
          <w:lang w:val="en-US"/>
        </w:rPr>
        <w:t>II</w:t>
      </w:r>
      <w:r w:rsidRPr="006B0AEA">
        <w:rPr>
          <w:rFonts w:ascii="Times New Roman" w:hAnsi="Times New Roman"/>
          <w:b/>
          <w:sz w:val="24"/>
          <w:szCs w:val="24"/>
        </w:rPr>
        <w:t>. ПРЕДМЕТНО-ПРАКТИЧЕСКИЕ ДЕЙСТВИЯ</w:t>
      </w:r>
      <w:bookmarkEnd w:id="31"/>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 xml:space="preserve">Программно-методический материал включает </w:t>
      </w:r>
      <w:r w:rsidRPr="006B0AEA">
        <w:rPr>
          <w:rFonts w:ascii="Times New Roman" w:hAnsi="Times New Roman"/>
          <w:bCs/>
          <w:sz w:val="24"/>
          <w:szCs w:val="24"/>
        </w:rPr>
        <w:t>2 раздела</w:t>
      </w:r>
      <w:r w:rsidRPr="006B0AEA">
        <w:rPr>
          <w:rFonts w:ascii="Times New Roman" w:hAnsi="Times New Roman"/>
          <w:sz w:val="24"/>
          <w:szCs w:val="24"/>
        </w:rPr>
        <w:t>: «Действия с материалами», «Действия с предметами».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оснащение учебного предмета </w:t>
      </w:r>
      <w:r w:rsidRPr="006B0AEA">
        <w:rPr>
          <w:rFonts w:ascii="Times New Roman" w:hAnsi="Times New Roman"/>
          <w:bCs/>
          <w:sz w:val="24"/>
          <w:szCs w:val="24"/>
        </w:rPr>
        <w:t xml:space="preserve">«Предметно-практические действия» </w:t>
      </w:r>
      <w:r w:rsidRPr="006B0AEA">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14189B" w:rsidRPr="006B0AEA" w:rsidRDefault="0014189B" w:rsidP="006B0AEA">
      <w:pPr>
        <w:pStyle w:val="afe"/>
        <w:ind w:firstLine="284"/>
        <w:jc w:val="both"/>
        <w:rPr>
          <w:rFonts w:ascii="Times New Roman" w:hAnsi="Times New Roman"/>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коррекционных занятий</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Действия с материалами</w:t>
      </w:r>
      <w:r w:rsidRPr="006B0AEA">
        <w:rPr>
          <w:rFonts w:ascii="Times New Roman" w:hAnsi="Times New Roman" w:cs="Times New Roman"/>
          <w:b/>
          <w:sz w:val="24"/>
          <w:szCs w:val="24"/>
        </w:rPr>
        <w:t>.</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Сминание материала </w:t>
      </w:r>
      <w:r w:rsidRPr="006B0AEA">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r w:rsidRPr="006B0AEA">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6B0AEA">
        <w:rPr>
          <w:rFonts w:ascii="Times New Roman" w:hAnsi="Times New Roman" w:cs="Times New Roman"/>
          <w:bCs/>
          <w:sz w:val="24"/>
          <w:szCs w:val="24"/>
        </w:rPr>
        <w:t>Наматывание материала</w:t>
      </w:r>
      <w:r w:rsidRPr="006B0AEA">
        <w:rPr>
          <w:rFonts w:ascii="Times New Roman" w:hAnsi="Times New Roman" w:cs="Times New Roman"/>
          <w:sz w:val="24"/>
          <w:szCs w:val="24"/>
        </w:rPr>
        <w:t xml:space="preserve"> (бельевая веревка, шпагат, шерстяные нитки, шнур и др.). </w:t>
      </w:r>
    </w:p>
    <w:p w:rsidR="0014189B" w:rsidRPr="006B0AEA" w:rsidRDefault="00010D77" w:rsidP="006B0AEA">
      <w:pPr>
        <w:spacing w:line="240" w:lineRule="auto"/>
        <w:ind w:firstLine="284"/>
        <w:jc w:val="center"/>
        <w:rPr>
          <w:rFonts w:ascii="Times New Roman" w:hAnsi="Times New Roman" w:cs="Times New Roman"/>
          <w:sz w:val="24"/>
          <w:szCs w:val="24"/>
        </w:rPr>
      </w:pPr>
      <w:r w:rsidRPr="006B0AEA">
        <w:rPr>
          <w:rFonts w:ascii="Times New Roman" w:hAnsi="Times New Roman" w:cs="Times New Roman"/>
          <w:b/>
          <w:i/>
          <w:sz w:val="24"/>
          <w:szCs w:val="24"/>
        </w:rPr>
        <w:t>Действия с предметами.</w:t>
      </w:r>
    </w:p>
    <w:p w:rsidR="0014189B" w:rsidRPr="00370746" w:rsidRDefault="00010D77" w:rsidP="00370746">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lastRenderedPageBreak/>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6B0AEA">
        <w:rPr>
          <w:rFonts w:ascii="Times New Roman" w:hAnsi="Times New Roman" w:cs="Times New Roman"/>
          <w:bCs/>
          <w:sz w:val="24"/>
          <w:szCs w:val="24"/>
        </w:rPr>
        <w:t>Толкание предмета от себя (</w:t>
      </w:r>
      <w:r w:rsidRPr="006B0AEA">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14189B" w:rsidRPr="006B0AEA" w:rsidRDefault="00010D77" w:rsidP="005675E5">
      <w:pPr>
        <w:pStyle w:val="afe"/>
        <w:ind w:firstLine="284"/>
        <w:jc w:val="center"/>
        <w:outlineLvl w:val="2"/>
        <w:rPr>
          <w:rFonts w:ascii="Times New Roman" w:hAnsi="Times New Roman"/>
          <w:b/>
          <w:sz w:val="24"/>
          <w:szCs w:val="24"/>
        </w:rPr>
      </w:pPr>
      <w:bookmarkStart w:id="32" w:name="_Toc498960720"/>
      <w:r w:rsidRPr="006B0AEA">
        <w:rPr>
          <w:rFonts w:ascii="Times New Roman" w:hAnsi="Times New Roman"/>
          <w:b/>
          <w:sz w:val="24"/>
          <w:szCs w:val="24"/>
          <w:lang w:val="en-US"/>
        </w:rPr>
        <w:t>III</w:t>
      </w:r>
      <w:r w:rsidRPr="006B0AEA">
        <w:rPr>
          <w:rFonts w:ascii="Times New Roman" w:hAnsi="Times New Roman"/>
          <w:b/>
          <w:sz w:val="24"/>
          <w:szCs w:val="24"/>
        </w:rPr>
        <w:t>. ДВИГАТЕЛЬНОЕ РАЗВИТИЕ</w:t>
      </w:r>
      <w:bookmarkEnd w:id="32"/>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коррекционных занятий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B0AEA">
        <w:rPr>
          <w:rFonts w:ascii="Times New Roman" w:hAnsi="Times New Roman"/>
          <w:b/>
          <w:sz w:val="24"/>
          <w:szCs w:val="24"/>
        </w:rPr>
        <w:t xml:space="preserve">, </w:t>
      </w:r>
      <w:r w:rsidRPr="006B0AEA">
        <w:rPr>
          <w:rFonts w:ascii="Times New Roman" w:hAnsi="Times New Roman"/>
          <w:sz w:val="24"/>
          <w:szCs w:val="24"/>
        </w:rPr>
        <w:lastRenderedPageBreak/>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14189B" w:rsidRPr="006B0AEA" w:rsidRDefault="00010D77" w:rsidP="006B0AEA">
      <w:pPr>
        <w:spacing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5675E5">
      <w:pPr>
        <w:pStyle w:val="afe"/>
        <w:ind w:firstLine="284"/>
        <w:jc w:val="center"/>
        <w:outlineLvl w:val="2"/>
        <w:rPr>
          <w:rFonts w:ascii="Times New Roman" w:hAnsi="Times New Roman"/>
          <w:b/>
          <w:sz w:val="24"/>
          <w:szCs w:val="24"/>
        </w:rPr>
      </w:pPr>
      <w:bookmarkStart w:id="33" w:name="_Toc498960721"/>
      <w:r w:rsidRPr="006B0AEA">
        <w:rPr>
          <w:rFonts w:ascii="Times New Roman" w:hAnsi="Times New Roman"/>
          <w:b/>
          <w:sz w:val="24"/>
          <w:szCs w:val="24"/>
          <w:lang w:val="en-US"/>
        </w:rPr>
        <w:t>IV</w:t>
      </w:r>
      <w:r w:rsidRPr="006B0AEA">
        <w:rPr>
          <w:rFonts w:ascii="Times New Roman" w:hAnsi="Times New Roman"/>
          <w:b/>
          <w:sz w:val="24"/>
          <w:szCs w:val="24"/>
        </w:rPr>
        <w:t>. АЛЬТЕРНАТИВНАЯ И ДОПОЛНИТЕЛЬНАЯ КОММУНИКАЦИЯ</w:t>
      </w:r>
      <w:bookmarkEnd w:id="33"/>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833BE9">
        <w:rPr>
          <w:rFonts w:ascii="Times New Roman" w:hAnsi="Times New Roman"/>
          <w:sz w:val="24"/>
          <w:szCs w:val="24"/>
        </w:rPr>
        <w:t xml:space="preserve"> </w:t>
      </w:r>
      <w:r w:rsidRPr="006B0AEA">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Техническое оснащение включает: предметы, графические изображения, знаковые системы,  </w:t>
      </w:r>
      <w:r w:rsidRPr="006B0AEA">
        <w:rPr>
          <w:rFonts w:ascii="Times New Roman" w:eastAsia="ArialMT" w:hAnsi="Times New Roman"/>
          <w:sz w:val="24"/>
          <w:szCs w:val="24"/>
        </w:rPr>
        <w:t xml:space="preserve">таблицы букв, </w:t>
      </w:r>
      <w:r w:rsidRPr="006B0AEA">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(например:LanguageMaster</w:t>
      </w:r>
      <w:r w:rsidRPr="006B0AEA">
        <w:rPr>
          <w:rFonts w:ascii="Times New Roman" w:hAnsi="Times New Roman"/>
          <w:bCs/>
          <w:sz w:val="24"/>
          <w:szCs w:val="24"/>
        </w:rPr>
        <w:t>“BigMac”</w:t>
      </w:r>
      <w:r w:rsidRPr="006B0AEA">
        <w:rPr>
          <w:rFonts w:ascii="Times New Roman" w:hAnsi="Times New Roman"/>
          <w:sz w:val="24"/>
          <w:szCs w:val="24"/>
        </w:rPr>
        <w:t xml:space="preserve">, </w:t>
      </w:r>
      <w:r w:rsidRPr="006B0AEA">
        <w:rPr>
          <w:rFonts w:ascii="Times New Roman" w:hAnsi="Times New Roman"/>
          <w:bCs/>
          <w:sz w:val="24"/>
          <w:szCs w:val="24"/>
        </w:rPr>
        <w:t>“Stepbystep”, “GoTalk”, “MinTalker” и др.), а также компьютерные программы, например:</w:t>
      </w:r>
      <w:r w:rsidRPr="006B0AEA">
        <w:rPr>
          <w:rFonts w:ascii="Times New Roman" w:hAnsi="Times New Roman"/>
          <w:bCs/>
          <w:sz w:val="24"/>
          <w:szCs w:val="24"/>
          <w:lang w:val="en-US"/>
        </w:rPr>
        <w:t>PicTop</w:t>
      </w:r>
      <w:r w:rsidRPr="006B0AEA">
        <w:rPr>
          <w:rFonts w:ascii="Times New Roman" w:hAnsi="Times New Roman"/>
          <w:bCs/>
          <w:sz w:val="24"/>
          <w:szCs w:val="24"/>
        </w:rPr>
        <w:t xml:space="preserve"> и синтезирующие речь устройства </w:t>
      </w:r>
      <w:r w:rsidRPr="006B0AEA">
        <w:rPr>
          <w:rFonts w:ascii="Times New Roman" w:eastAsia="ArialMT" w:hAnsi="Times New Roman"/>
          <w:sz w:val="24"/>
          <w:szCs w:val="24"/>
        </w:rPr>
        <w:t>(планшетный компьютер) и др.</w:t>
      </w:r>
    </w:p>
    <w:p w:rsidR="0014189B" w:rsidRPr="006B0AEA" w:rsidRDefault="0014189B" w:rsidP="006B0AEA">
      <w:pPr>
        <w:pStyle w:val="afe"/>
        <w:ind w:firstLine="284"/>
        <w:jc w:val="center"/>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Примерное содержание коррекционных занятий</w:t>
      </w: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Коммуникация с использованием невербальных средств</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833BE9">
        <w:rPr>
          <w:rFonts w:ascii="Times New Roman" w:hAnsi="Times New Roman"/>
          <w:sz w:val="24"/>
          <w:szCs w:val="24"/>
        </w:rPr>
        <w:t xml:space="preserve"> </w:t>
      </w:r>
      <w:r w:rsidRPr="006B0AEA">
        <w:rPr>
          <w:rFonts w:ascii="Times New Roman" w:hAnsi="Times New Roman"/>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r w:rsidRPr="006B0AEA">
        <w:rPr>
          <w:rFonts w:ascii="Times New Roman" w:hAnsi="Times New Roman"/>
          <w:sz w:val="24"/>
          <w:szCs w:val="24"/>
        </w:rPr>
        <w:lastRenderedPageBreak/>
        <w:t>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r w:rsidR="00833BE9">
        <w:rPr>
          <w:rFonts w:ascii="Times New Roman" w:hAnsi="Times New Roman"/>
          <w:sz w:val="24"/>
          <w:szCs w:val="24"/>
        </w:rPr>
        <w:t xml:space="preserve"> </w:t>
      </w:r>
      <w:r w:rsidRPr="006B0AEA">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4189B" w:rsidRPr="006B0AEA" w:rsidRDefault="00010D77" w:rsidP="006B0AEA">
      <w:pPr>
        <w:pStyle w:val="211"/>
        <w:ind w:left="0" w:firstLine="284"/>
        <w:jc w:val="both"/>
        <w:rPr>
          <w:i/>
          <w:u w:val="single"/>
        </w:rPr>
      </w:pPr>
      <w:r w:rsidRPr="006B0AEA">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6B0AEA">
        <w:rPr>
          <w:color w:val="000000"/>
        </w:rPr>
        <w:t xml:space="preserve">устройства </w:t>
      </w:r>
      <w:r w:rsidRPr="006B0AEA">
        <w:t>«</w:t>
      </w:r>
      <w:r w:rsidRPr="006B0AEA">
        <w:rPr>
          <w:lang w:val="en-US"/>
        </w:rPr>
        <w:t>LanguageMaster</w:t>
      </w:r>
      <w:r w:rsidRPr="006B0AEA">
        <w:t>”</w:t>
      </w:r>
      <w:r w:rsidRPr="006B0AEA">
        <w:rPr>
          <w:b/>
        </w:rPr>
        <w:t>.</w:t>
      </w:r>
      <w:r w:rsidRPr="006B0AEA">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6B0AEA">
        <w:rPr>
          <w:bCs/>
        </w:rPr>
        <w:t>коммуникативной кнопки  (“</w:t>
      </w:r>
      <w:r w:rsidRPr="006B0AEA">
        <w:rPr>
          <w:bCs/>
          <w:lang w:val="en-US"/>
        </w:rPr>
        <w:t>BigMac</w:t>
      </w:r>
      <w:r w:rsidRPr="006B0AEA">
        <w:rPr>
          <w:bCs/>
        </w:rPr>
        <w:t>””, «</w:t>
      </w:r>
      <w:r w:rsidRPr="006B0AEA">
        <w:rPr>
          <w:color w:val="000000"/>
          <w:lang w:val="en-US"/>
        </w:rPr>
        <w:t>TalkBlock</w:t>
      </w:r>
      <w:r w:rsidRPr="006B0AEA">
        <w:rPr>
          <w:color w:val="000000"/>
        </w:rPr>
        <w:t>», «</w:t>
      </w:r>
      <w:r w:rsidRPr="006B0AEA">
        <w:rPr>
          <w:color w:val="000000"/>
          <w:lang w:val="en-US"/>
        </w:rPr>
        <w:t>GoTalkOne</w:t>
      </w:r>
      <w:r w:rsidRPr="006B0AEA">
        <w:rPr>
          <w:color w:val="000000"/>
        </w:rPr>
        <w:t>»</w:t>
      </w:r>
      <w:r w:rsidRPr="006B0AEA">
        <w:rPr>
          <w:bCs/>
        </w:rPr>
        <w:t xml:space="preserve">). </w:t>
      </w:r>
      <w:r w:rsidRPr="006B0AEA">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6B0AEA">
        <w:rPr>
          <w:color w:val="000000"/>
        </w:rPr>
        <w:t xml:space="preserve">пошагового </w:t>
      </w:r>
      <w:r w:rsidRPr="006B0AEA">
        <w:rPr>
          <w:bCs/>
        </w:rPr>
        <w:t>коммуникатора  “</w:t>
      </w:r>
      <w:r w:rsidRPr="006B0AEA">
        <w:rPr>
          <w:bCs/>
          <w:lang w:val="en-US"/>
        </w:rPr>
        <w:t>Stepbystep</w:t>
      </w:r>
      <w:r w:rsidRPr="006B0AEA">
        <w:rPr>
          <w:bCs/>
        </w:rPr>
        <w:t>”.</w:t>
      </w:r>
      <w:r w:rsidRPr="006B0AEA">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B0AEA">
        <w:rPr>
          <w:bCs/>
        </w:rPr>
        <w:t>коммуникатора  “</w:t>
      </w:r>
      <w:r w:rsidRPr="006B0AEA">
        <w:rPr>
          <w:bCs/>
          <w:lang w:val="en-US"/>
        </w:rPr>
        <w:t>GoTalk</w:t>
      </w:r>
      <w:r w:rsidRPr="006B0AEA">
        <w:rPr>
          <w:bCs/>
        </w:rPr>
        <w:t>» (</w:t>
      </w:r>
      <w:r w:rsidRPr="006B0AEA">
        <w:t>«</w:t>
      </w:r>
      <w:r w:rsidRPr="006B0AEA">
        <w:rPr>
          <w:color w:val="000000"/>
          <w:lang w:val="en-US"/>
        </w:rPr>
        <w:t>MinTalker</w:t>
      </w:r>
      <w:r w:rsidRPr="006B0AEA">
        <w:rPr>
          <w:color w:val="000000"/>
        </w:rPr>
        <w:t>»,     «</w:t>
      </w:r>
      <w:r w:rsidRPr="006B0AEA">
        <w:rPr>
          <w:color w:val="000000"/>
          <w:lang w:val="en-US"/>
        </w:rPr>
        <w:t>SmallTalker</w:t>
      </w:r>
      <w:r w:rsidRPr="006B0AEA">
        <w:rPr>
          <w:color w:val="000000"/>
        </w:rPr>
        <w:t>», «</w:t>
      </w:r>
      <w:r w:rsidRPr="006B0AEA">
        <w:rPr>
          <w:color w:val="000000"/>
          <w:lang w:val="en-US"/>
        </w:rPr>
        <w:t>XL</w:t>
      </w:r>
      <w:r w:rsidRPr="006B0AEA">
        <w:rPr>
          <w:color w:val="000000"/>
        </w:rPr>
        <w:t>-</w:t>
      </w:r>
      <w:r w:rsidRPr="006B0AEA">
        <w:rPr>
          <w:color w:val="000000"/>
          <w:lang w:val="en-US"/>
        </w:rPr>
        <w:t>Talker</w:t>
      </w:r>
      <w:r w:rsidRPr="006B0AEA">
        <w:rPr>
          <w:color w:val="000000"/>
        </w:rPr>
        <w:t>», «</w:t>
      </w:r>
      <w:r w:rsidRPr="006B0AEA">
        <w:rPr>
          <w:color w:val="000000"/>
          <w:lang w:val="en-US"/>
        </w:rPr>
        <w:t>PowerTalker</w:t>
      </w:r>
      <w:r w:rsidRPr="006B0AEA">
        <w:rPr>
          <w:color w:val="000000"/>
        </w:rPr>
        <w:t xml:space="preserve">»). </w:t>
      </w:r>
      <w:r w:rsidRPr="006B0AEA">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B0AEA">
        <w:rPr>
          <w:rFonts w:eastAsia="ArialMT"/>
        </w:rPr>
        <w:t>компьютера (планшетного компьютера).</w:t>
      </w:r>
    </w:p>
    <w:p w:rsidR="0014189B" w:rsidRPr="006B0AEA" w:rsidRDefault="0014189B" w:rsidP="006B0AEA">
      <w:pPr>
        <w:pStyle w:val="afe"/>
        <w:ind w:firstLine="284"/>
        <w:jc w:val="center"/>
        <w:rPr>
          <w:rFonts w:ascii="Times New Roman" w:hAnsi="Times New Roman"/>
          <w:b/>
          <w:i/>
          <w:sz w:val="24"/>
          <w:szCs w:val="24"/>
        </w:rPr>
      </w:pPr>
    </w:p>
    <w:p w:rsidR="0014189B" w:rsidRPr="006B0AEA" w:rsidRDefault="00010D77" w:rsidP="006B0AEA">
      <w:pPr>
        <w:pStyle w:val="afe"/>
        <w:ind w:firstLine="284"/>
        <w:jc w:val="center"/>
        <w:rPr>
          <w:rFonts w:ascii="Times New Roman" w:hAnsi="Times New Roman"/>
          <w:b/>
          <w:i/>
          <w:sz w:val="24"/>
          <w:szCs w:val="24"/>
        </w:rPr>
      </w:pPr>
      <w:r w:rsidRPr="006B0AEA">
        <w:rPr>
          <w:rFonts w:ascii="Times New Roman" w:hAnsi="Times New Roman"/>
          <w:b/>
          <w:i/>
          <w:sz w:val="24"/>
          <w:szCs w:val="24"/>
        </w:rPr>
        <w:t>Развитие речи средствами невербальной коммуникации</w:t>
      </w:r>
    </w:p>
    <w:p w:rsidR="0014189B" w:rsidRPr="006B0AEA" w:rsidRDefault="00010D77" w:rsidP="006B0AEA">
      <w:pPr>
        <w:spacing w:line="240" w:lineRule="auto"/>
        <w:ind w:firstLine="284"/>
        <w:jc w:val="center"/>
        <w:rPr>
          <w:rFonts w:ascii="Times New Roman" w:hAnsi="Times New Roman" w:cs="Times New Roman"/>
          <w:i/>
          <w:sz w:val="24"/>
          <w:szCs w:val="24"/>
        </w:rPr>
      </w:pPr>
      <w:r w:rsidRPr="006B0AEA">
        <w:rPr>
          <w:rFonts w:ascii="Times New Roman" w:hAnsi="Times New Roman" w:cs="Times New Roman"/>
          <w:i/>
          <w:sz w:val="24"/>
          <w:szCs w:val="24"/>
        </w:rPr>
        <w:t>Импрессивная речь</w:t>
      </w:r>
    </w:p>
    <w:p w:rsidR="0014189B" w:rsidRPr="006B0AEA" w:rsidRDefault="00010D77" w:rsidP="006B0AEA">
      <w:pPr>
        <w:spacing w:line="240" w:lineRule="auto"/>
        <w:ind w:firstLine="284"/>
        <w:jc w:val="both"/>
        <w:rPr>
          <w:rFonts w:ascii="Times New Roman" w:hAnsi="Times New Roman" w:cs="Times New Roman"/>
          <w:b/>
          <w:kern w:val="0"/>
          <w:sz w:val="24"/>
          <w:szCs w:val="24"/>
        </w:rPr>
      </w:pPr>
      <w:r w:rsidRPr="006B0AEA">
        <w:rPr>
          <w:rFonts w:ascii="Times New Roman" w:hAnsi="Times New Roman" w:cs="Times New Roman"/>
          <w:bCs/>
          <w:kern w:val="2"/>
          <w:sz w:val="24"/>
          <w:szCs w:val="24"/>
        </w:rPr>
        <w:t xml:space="preserve">Понимание простых по звуковому составу слов </w:t>
      </w:r>
      <w:r w:rsidRPr="006B0AEA">
        <w:rPr>
          <w:rFonts w:ascii="Times New Roman" w:hAnsi="Times New Roman" w:cs="Times New Roman"/>
          <w:color w:val="000000"/>
          <w:sz w:val="24"/>
          <w:szCs w:val="24"/>
        </w:rPr>
        <w:t>(мама, папа, дядя и др.).</w:t>
      </w:r>
      <w:r w:rsidRPr="006B0AEA">
        <w:rPr>
          <w:rFonts w:ascii="Times New Roman" w:hAnsi="Times New Roman" w:cs="Times New Roman"/>
          <w:bCs/>
          <w:kern w:val="2"/>
          <w:sz w:val="24"/>
          <w:szCs w:val="24"/>
        </w:rPr>
        <w:t>Реагирование на собственное имя.</w:t>
      </w:r>
      <w:r w:rsidR="00833BE9">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Узнавание (различение) имён членов семьи, учащихся класса, педагогов.</w:t>
      </w:r>
      <w:r w:rsidR="00833BE9">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6B0AEA">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6B0AEA">
        <w:rPr>
          <w:rFonts w:ascii="Times New Roman" w:hAnsi="Times New Roman" w:cs="Times New Roman"/>
          <w:sz w:val="24"/>
          <w:szCs w:val="24"/>
        </w:rPr>
        <w:t>слов, обозначающих взаимосвязь слов в предложении</w:t>
      </w:r>
      <w:r w:rsidRPr="006B0AEA">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14189B" w:rsidRPr="006B0AEA" w:rsidRDefault="00010D77" w:rsidP="006B0AEA">
      <w:pPr>
        <w:pStyle w:val="afe"/>
        <w:ind w:firstLine="284"/>
        <w:jc w:val="center"/>
        <w:rPr>
          <w:rFonts w:ascii="Times New Roman" w:hAnsi="Times New Roman"/>
          <w:bCs/>
          <w:i/>
          <w:kern w:val="2"/>
          <w:sz w:val="24"/>
          <w:szCs w:val="24"/>
        </w:rPr>
      </w:pPr>
      <w:r w:rsidRPr="006B0AEA">
        <w:rPr>
          <w:rFonts w:ascii="Times New Roman" w:hAnsi="Times New Roman"/>
          <w:bCs/>
          <w:i/>
          <w:kern w:val="2"/>
          <w:sz w:val="24"/>
          <w:szCs w:val="24"/>
        </w:rPr>
        <w:t>Экспрессия с использованием средств невербальной коммуникации.</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833BE9">
        <w:rPr>
          <w:rFonts w:ascii="Times New Roman" w:hAnsi="Times New Roman" w:cs="Times New Roman"/>
          <w:bCs/>
          <w:kern w:val="2"/>
          <w:sz w:val="24"/>
          <w:szCs w:val="24"/>
        </w:rPr>
        <w:t xml:space="preserve"> </w:t>
      </w:r>
      <w:r w:rsidRPr="006B0AEA">
        <w:rPr>
          <w:rFonts w:ascii="Times New Roman" w:hAnsi="Times New Roman" w:cs="Times New Roman"/>
          <w:bCs/>
          <w:kern w:val="2"/>
          <w:sz w:val="24"/>
          <w:szCs w:val="24"/>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w:t>
      </w:r>
      <w:r w:rsidRPr="006B0AEA">
        <w:rPr>
          <w:rFonts w:ascii="Times New Roman" w:hAnsi="Times New Roman" w:cs="Times New Roman"/>
          <w:bCs/>
          <w:kern w:val="2"/>
          <w:sz w:val="24"/>
          <w:szCs w:val="24"/>
        </w:rPr>
        <w:lastRenderedPageBreak/>
        <w:t>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4189B" w:rsidRPr="006B0AEA" w:rsidRDefault="00010D77" w:rsidP="006B0AEA">
      <w:pPr>
        <w:widowControl w:val="0"/>
        <w:tabs>
          <w:tab w:val="left" w:pos="-15"/>
        </w:tabs>
        <w:spacing w:after="0" w:line="240" w:lineRule="auto"/>
        <w:ind w:firstLine="284"/>
        <w:jc w:val="both"/>
        <w:rPr>
          <w:rFonts w:ascii="Times New Roman" w:hAnsi="Times New Roman" w:cs="Times New Roman"/>
          <w:bCs/>
          <w:kern w:val="2"/>
          <w:sz w:val="24"/>
          <w:szCs w:val="24"/>
        </w:rPr>
      </w:pPr>
      <w:r w:rsidRPr="006B0AEA">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14189B" w:rsidRPr="006B0AEA" w:rsidRDefault="00010D77" w:rsidP="006B0AEA">
      <w:pPr>
        <w:pStyle w:val="afe"/>
        <w:ind w:firstLine="284"/>
        <w:jc w:val="both"/>
        <w:rPr>
          <w:rFonts w:ascii="Times New Roman" w:hAnsi="Times New Roman"/>
          <w:b/>
          <w:i/>
          <w:sz w:val="24"/>
          <w:szCs w:val="24"/>
        </w:rPr>
      </w:pPr>
      <w:r w:rsidRPr="006B0AEA">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14189B" w:rsidRPr="006B0AEA" w:rsidRDefault="00010D77" w:rsidP="006B0AEA">
      <w:pPr>
        <w:pStyle w:val="afe"/>
        <w:ind w:firstLine="284"/>
        <w:jc w:val="center"/>
        <w:rPr>
          <w:rFonts w:ascii="Times New Roman" w:hAnsi="Times New Roman"/>
          <w:i/>
          <w:sz w:val="24"/>
          <w:szCs w:val="24"/>
        </w:rPr>
      </w:pPr>
      <w:r w:rsidRPr="006B0AEA">
        <w:rPr>
          <w:rFonts w:ascii="Times New Roman" w:hAnsi="Times New Roman"/>
          <w:i/>
          <w:sz w:val="24"/>
          <w:szCs w:val="24"/>
        </w:rPr>
        <w:t>Чтение и письмо</w:t>
      </w:r>
    </w:p>
    <w:p w:rsidR="0014189B" w:rsidRPr="006B0AEA" w:rsidRDefault="00010D77" w:rsidP="006B0AEA">
      <w:pPr>
        <w:pStyle w:val="afe"/>
        <w:ind w:firstLine="284"/>
        <w:jc w:val="both"/>
        <w:rPr>
          <w:rFonts w:ascii="Times New Roman" w:hAnsi="Times New Roman"/>
          <w:sz w:val="24"/>
          <w:szCs w:val="24"/>
          <w:u w:val="single"/>
        </w:rPr>
      </w:pPr>
      <w:r w:rsidRPr="006B0AEA">
        <w:rPr>
          <w:rFonts w:ascii="Times New Roman" w:hAnsi="Times New Roman"/>
          <w:sz w:val="24"/>
          <w:szCs w:val="24"/>
          <w:u w:val="single"/>
        </w:rPr>
        <w:t xml:space="preserve">Глобальное чтение.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4189B" w:rsidRPr="006B0AEA" w:rsidRDefault="0014189B" w:rsidP="006B0AEA">
      <w:pPr>
        <w:widowControl w:val="0"/>
        <w:spacing w:after="0" w:line="240" w:lineRule="auto"/>
        <w:ind w:firstLine="284"/>
        <w:jc w:val="both"/>
        <w:rPr>
          <w:rFonts w:ascii="Times New Roman" w:hAnsi="Times New Roman" w:cs="Times New Roman"/>
          <w:sz w:val="24"/>
          <w:szCs w:val="24"/>
        </w:rPr>
      </w:pPr>
    </w:p>
    <w:p w:rsidR="0014189B" w:rsidRPr="006B0AEA" w:rsidRDefault="00010D77" w:rsidP="005675E5">
      <w:pPr>
        <w:pStyle w:val="afe"/>
        <w:ind w:firstLine="284"/>
        <w:jc w:val="center"/>
        <w:outlineLvl w:val="2"/>
        <w:rPr>
          <w:rFonts w:ascii="Times New Roman" w:hAnsi="Times New Roman"/>
          <w:b/>
          <w:sz w:val="24"/>
          <w:szCs w:val="24"/>
        </w:rPr>
      </w:pPr>
      <w:bookmarkStart w:id="34" w:name="_Toc498960722"/>
      <w:r w:rsidRPr="006B0AEA">
        <w:rPr>
          <w:rFonts w:ascii="Times New Roman" w:hAnsi="Times New Roman"/>
          <w:b/>
          <w:sz w:val="24"/>
          <w:szCs w:val="24"/>
          <w:lang w:val="en-US"/>
        </w:rPr>
        <w:t>V</w:t>
      </w:r>
      <w:r w:rsidRPr="006B0AEA">
        <w:rPr>
          <w:rFonts w:ascii="Times New Roman" w:hAnsi="Times New Roman"/>
          <w:b/>
          <w:sz w:val="24"/>
          <w:szCs w:val="24"/>
        </w:rPr>
        <w:t>. КОРРЕКЦИОННО-РАЗВИВАЮЩИЕ ЗАНЯТИЯ</w:t>
      </w:r>
      <w:bookmarkEnd w:id="34"/>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Пояснительная записка.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833BE9">
        <w:rPr>
          <w:rFonts w:ascii="Times New Roman" w:hAnsi="Times New Roman"/>
          <w:sz w:val="24"/>
          <w:szCs w:val="24"/>
        </w:rPr>
        <w:t xml:space="preserve"> </w:t>
      </w:r>
      <w:r w:rsidRPr="006B0AEA">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sidR="00833BE9">
        <w:rPr>
          <w:rFonts w:ascii="Times New Roman" w:hAnsi="Times New Roman"/>
          <w:sz w:val="24"/>
          <w:szCs w:val="24"/>
        </w:rPr>
        <w:t xml:space="preserve"> </w:t>
      </w:r>
      <w:r w:rsidRPr="006B0AEA">
        <w:rPr>
          <w:rFonts w:ascii="Times New Roman" w:hAnsi="Times New Roman"/>
          <w:sz w:val="24"/>
          <w:szCs w:val="24"/>
        </w:rPr>
        <w:t>дополнительную помощь в освоении отдельных действий и представлений, которые оказываются для обучающихся особенно трудными;</w:t>
      </w:r>
      <w:r w:rsidR="00833BE9">
        <w:rPr>
          <w:rFonts w:ascii="Times New Roman" w:hAnsi="Times New Roman"/>
          <w:sz w:val="24"/>
          <w:szCs w:val="24"/>
        </w:rPr>
        <w:t xml:space="preserve"> </w:t>
      </w:r>
      <w:r w:rsidRPr="006B0AEA">
        <w:rPr>
          <w:rFonts w:ascii="Times New Roman" w:hAnsi="Times New Roman"/>
          <w:sz w:val="24"/>
          <w:szCs w:val="24"/>
        </w:rPr>
        <w:t>на развитие индивидуальных способностей обучающихся, их творческого потенциала.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14189B" w:rsidRPr="006B0AEA" w:rsidRDefault="0014189B" w:rsidP="006B0AEA">
      <w:pPr>
        <w:pStyle w:val="afe"/>
        <w:ind w:firstLine="284"/>
        <w:rPr>
          <w:rFonts w:ascii="Times New Roman" w:hAnsi="Times New Roman"/>
          <w:sz w:val="24"/>
          <w:szCs w:val="24"/>
        </w:rPr>
      </w:pPr>
    </w:p>
    <w:p w:rsidR="0014189B" w:rsidRPr="006B0AEA" w:rsidRDefault="00010D77" w:rsidP="005675E5">
      <w:pPr>
        <w:pStyle w:val="afe"/>
        <w:ind w:firstLine="284"/>
        <w:jc w:val="center"/>
        <w:outlineLvl w:val="1"/>
        <w:rPr>
          <w:rFonts w:ascii="Times New Roman" w:hAnsi="Times New Roman"/>
          <w:b/>
          <w:sz w:val="24"/>
          <w:szCs w:val="24"/>
        </w:rPr>
      </w:pPr>
      <w:bookmarkStart w:id="35" w:name="_Toc498960723"/>
      <w:r w:rsidRPr="006B0AEA">
        <w:rPr>
          <w:rFonts w:ascii="Times New Roman" w:hAnsi="Times New Roman"/>
          <w:b/>
          <w:sz w:val="24"/>
          <w:szCs w:val="24"/>
        </w:rPr>
        <w:t>2.3.Программа нравственного развития</w:t>
      </w:r>
      <w:bookmarkEnd w:id="35"/>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Программа предлагает следующие </w:t>
      </w:r>
      <w:r w:rsidRPr="006B0AEA">
        <w:rPr>
          <w:rFonts w:ascii="Times New Roman" w:hAnsi="Times New Roman"/>
          <w:b/>
          <w:sz w:val="24"/>
          <w:szCs w:val="24"/>
        </w:rPr>
        <w:t>направления</w:t>
      </w:r>
      <w:r w:rsidR="00833BE9">
        <w:rPr>
          <w:rFonts w:ascii="Times New Roman" w:hAnsi="Times New Roman"/>
          <w:b/>
          <w:sz w:val="24"/>
          <w:szCs w:val="24"/>
        </w:rPr>
        <w:t xml:space="preserve"> </w:t>
      </w:r>
      <w:r w:rsidRPr="006B0AEA">
        <w:rPr>
          <w:rFonts w:ascii="Times New Roman" w:hAnsi="Times New Roman"/>
          <w:b/>
          <w:bCs/>
          <w:sz w:val="24"/>
          <w:szCs w:val="24"/>
        </w:rPr>
        <w:t>нравственного развития</w:t>
      </w:r>
      <w:r w:rsidR="00833BE9">
        <w:rPr>
          <w:rFonts w:ascii="Times New Roman" w:hAnsi="Times New Roman"/>
          <w:b/>
          <w:bCs/>
          <w:sz w:val="24"/>
          <w:szCs w:val="24"/>
        </w:rPr>
        <w:t xml:space="preserve"> </w:t>
      </w:r>
      <w:r w:rsidRPr="006B0AEA">
        <w:rPr>
          <w:rFonts w:ascii="Times New Roman" w:hAnsi="Times New Roman"/>
          <w:bCs/>
          <w:sz w:val="24"/>
          <w:szCs w:val="24"/>
        </w:rPr>
        <w:t>обучающихся</w:t>
      </w:r>
      <w:r w:rsidRPr="006B0AEA">
        <w:rPr>
          <w:rFonts w:ascii="Times New Roman" w:hAnsi="Times New Roman"/>
          <w:sz w:val="24"/>
          <w:szCs w:val="24"/>
        </w:rPr>
        <w:t>:</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Осмысление ценности жизни (своей и окружающих)</w:t>
      </w:r>
      <w:r w:rsidRPr="006B0AEA">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Отношение к себе и к другим, как к самоценности. Воспитание чувства уважения к</w:t>
      </w:r>
      <w:r w:rsidR="00833BE9">
        <w:rPr>
          <w:rFonts w:ascii="Times New Roman" w:hAnsi="Times New Roman"/>
          <w:sz w:val="24"/>
          <w:szCs w:val="24"/>
          <w:u w:val="single"/>
        </w:rPr>
        <w:t xml:space="preserve"> </w:t>
      </w:r>
      <w:r w:rsidRPr="006B0AEA">
        <w:rPr>
          <w:rFonts w:ascii="Times New Roman" w:hAnsi="Times New Roman"/>
          <w:sz w:val="24"/>
          <w:szCs w:val="24"/>
          <w:u w:val="single"/>
        </w:rPr>
        <w:t>друг другу, к человеку вообще</w:t>
      </w:r>
      <w:r w:rsidRPr="006B0AEA">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Осмысление свободы и ответственности</w:t>
      </w:r>
      <w:r w:rsidRPr="006B0AEA">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Укрепление веры и доверия</w:t>
      </w:r>
      <w:r w:rsidRPr="006B0AEA">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6B0AEA">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w:t>
      </w:r>
      <w:r w:rsidRPr="006B0AEA">
        <w:rPr>
          <w:rFonts w:ascii="Times New Roman" w:hAnsi="Times New Roman"/>
          <w:sz w:val="24"/>
          <w:szCs w:val="24"/>
        </w:rPr>
        <w:lastRenderedPageBreak/>
        <w:t xml:space="preserve">примеры и возможные способы реагирования на различные ситуации повседневной жизни, копируя и примеряя на себя поведение взрослых.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u w:val="single"/>
        </w:rPr>
        <w:t>Ориентация в религиозных ценностях и следование им на доступном уровне</w:t>
      </w:r>
      <w:r w:rsidRPr="006B0AEA">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6B0AEA">
        <w:rPr>
          <w:rFonts w:ascii="Times New Roman" w:hAnsi="Times New Roman"/>
          <w:b/>
          <w:sz w:val="24"/>
          <w:szCs w:val="24"/>
        </w:rPr>
        <w:t>с учетом желания и вероисповедания обучающихся и их семей</w:t>
      </w:r>
      <w:r w:rsidRPr="006B0AEA">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14189B"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63422" w:rsidRPr="00C63422" w:rsidRDefault="00FD057E" w:rsidP="00C63422">
      <w:pPr>
        <w:pStyle w:val="afe"/>
        <w:ind w:firstLine="284"/>
        <w:jc w:val="both"/>
        <w:rPr>
          <w:rFonts w:ascii="Times New Roman" w:hAnsi="Times New Roman"/>
          <w:sz w:val="24"/>
          <w:szCs w:val="24"/>
        </w:rPr>
      </w:pPr>
      <w:r>
        <w:rPr>
          <w:rFonts w:ascii="Times New Roman" w:hAnsi="Times New Roman"/>
          <w:sz w:val="24"/>
          <w:szCs w:val="24"/>
        </w:rPr>
        <w:t xml:space="preserve">К концу обучения </w:t>
      </w:r>
      <w:r w:rsidR="00C63422" w:rsidRPr="00C63422">
        <w:rPr>
          <w:rFonts w:ascii="Times New Roman" w:hAnsi="Times New Roman"/>
          <w:sz w:val="24"/>
          <w:szCs w:val="24"/>
        </w:rPr>
        <w:t xml:space="preserve"> мы должны получить личность:</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осознающую значимость событий;</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уважающая себя и других;</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принимать на себя посильную ответственность за поступки;</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понимать результаты своих действий;</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коммуникативная личность, способная действовать и взаимодействовать;</w:t>
      </w:r>
    </w:p>
    <w:p w:rsidR="00C63422" w:rsidRPr="00C63422" w:rsidRDefault="00C63422" w:rsidP="00C63422">
      <w:pPr>
        <w:pStyle w:val="afe"/>
        <w:ind w:firstLine="284"/>
        <w:jc w:val="both"/>
        <w:rPr>
          <w:rFonts w:ascii="Times New Roman" w:hAnsi="Times New Roman"/>
          <w:sz w:val="24"/>
          <w:szCs w:val="24"/>
        </w:rPr>
      </w:pPr>
      <w:r w:rsidRPr="00C63422">
        <w:rPr>
          <w:rFonts w:ascii="Times New Roman" w:hAnsi="Times New Roman"/>
          <w:sz w:val="24"/>
          <w:szCs w:val="24"/>
        </w:rPr>
        <w:t xml:space="preserve"> - соблюдать нормы поведения.</w:t>
      </w:r>
    </w:p>
    <w:p w:rsidR="005675E5" w:rsidRPr="006B0AEA" w:rsidRDefault="005675E5" w:rsidP="00DA4F39">
      <w:pPr>
        <w:pStyle w:val="afe"/>
        <w:rPr>
          <w:rFonts w:ascii="Times New Roman" w:hAnsi="Times New Roman"/>
          <w:b/>
          <w:sz w:val="24"/>
          <w:szCs w:val="24"/>
        </w:rPr>
      </w:pPr>
    </w:p>
    <w:p w:rsidR="0014189B" w:rsidRPr="006B0AEA" w:rsidRDefault="00010D77" w:rsidP="005675E5">
      <w:pPr>
        <w:pStyle w:val="afe"/>
        <w:ind w:firstLine="284"/>
        <w:jc w:val="center"/>
        <w:outlineLvl w:val="1"/>
        <w:rPr>
          <w:rFonts w:ascii="Times New Roman" w:hAnsi="Times New Roman"/>
          <w:b/>
          <w:sz w:val="24"/>
          <w:szCs w:val="24"/>
        </w:rPr>
      </w:pPr>
      <w:bookmarkStart w:id="36" w:name="_Toc498960724"/>
      <w:r w:rsidRPr="006B0AEA">
        <w:rPr>
          <w:rFonts w:ascii="Times New Roman" w:hAnsi="Times New Roman"/>
          <w:b/>
          <w:sz w:val="24"/>
          <w:szCs w:val="24"/>
        </w:rPr>
        <w:t>2.4. Программа формирования экологической культуры,</w:t>
      </w:r>
      <w:bookmarkEnd w:id="36"/>
    </w:p>
    <w:p w:rsidR="0014189B" w:rsidRPr="006B0AEA" w:rsidRDefault="00010D77" w:rsidP="005675E5">
      <w:pPr>
        <w:pStyle w:val="afe"/>
        <w:ind w:firstLine="284"/>
        <w:jc w:val="center"/>
        <w:outlineLvl w:val="1"/>
        <w:rPr>
          <w:rFonts w:ascii="Times New Roman" w:hAnsi="Times New Roman"/>
          <w:b/>
          <w:sz w:val="24"/>
          <w:szCs w:val="24"/>
        </w:rPr>
      </w:pPr>
      <w:bookmarkStart w:id="37" w:name="_Toc498960725"/>
      <w:r w:rsidRPr="006B0AEA">
        <w:rPr>
          <w:rFonts w:ascii="Times New Roman" w:hAnsi="Times New Roman"/>
          <w:b/>
          <w:sz w:val="24"/>
          <w:szCs w:val="24"/>
        </w:rPr>
        <w:t>здорового и безопасного образа жизни</w:t>
      </w:r>
      <w:bookmarkEnd w:id="37"/>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w:t>
      </w:r>
      <w:r w:rsidRPr="006B0AEA">
        <w:rPr>
          <w:rFonts w:ascii="Times New Roman" w:hAnsi="Times New Roman"/>
          <w:sz w:val="24"/>
          <w:szCs w:val="24"/>
        </w:rPr>
        <w:lastRenderedPageBreak/>
        <w:t>инфекционные заболевания, нарушение правил гигиены, правильного питания и др.;</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14189B" w:rsidRPr="006B0AEA" w:rsidRDefault="00010D77" w:rsidP="006B0AEA">
      <w:pPr>
        <w:pStyle w:val="afe"/>
        <w:numPr>
          <w:ilvl w:val="0"/>
          <w:numId w:val="59"/>
        </w:numPr>
        <w:suppressAutoHyphens w:val="0"/>
        <w:ind w:firstLine="284"/>
        <w:jc w:val="both"/>
        <w:rPr>
          <w:rFonts w:ascii="Times New Roman" w:hAnsi="Times New Roman"/>
          <w:sz w:val="24"/>
          <w:szCs w:val="24"/>
        </w:rPr>
      </w:pPr>
      <w:r w:rsidRPr="006B0AEA">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4189B" w:rsidRPr="00FD057E" w:rsidRDefault="00FD057E" w:rsidP="00DA4F39">
      <w:pPr>
        <w:pStyle w:val="afe"/>
        <w:rPr>
          <w:rFonts w:ascii="Times New Roman" w:hAnsi="Times New Roman"/>
          <w:sz w:val="24"/>
          <w:szCs w:val="24"/>
        </w:rPr>
      </w:pPr>
      <w:r w:rsidRPr="00FD057E">
        <w:rPr>
          <w:rFonts w:ascii="Times New Roman" w:hAnsi="Times New Roman"/>
          <w:sz w:val="24"/>
          <w:szCs w:val="24"/>
        </w:rPr>
        <w:t>К концу обучения должно:</w:t>
      </w:r>
    </w:p>
    <w:p w:rsidR="00FD057E" w:rsidRPr="006B0AEA" w:rsidRDefault="00FD057E" w:rsidP="00FD057E">
      <w:pPr>
        <w:pStyle w:val="afe"/>
        <w:numPr>
          <w:ilvl w:val="0"/>
          <w:numId w:val="59"/>
        </w:numPr>
        <w:suppressAutoHyphens w:val="0"/>
        <w:ind w:firstLine="284"/>
        <w:jc w:val="both"/>
        <w:rPr>
          <w:rFonts w:ascii="Times New Roman" w:hAnsi="Times New Roman"/>
          <w:sz w:val="24"/>
          <w:szCs w:val="24"/>
        </w:rPr>
      </w:pPr>
      <w:bookmarkStart w:id="38" w:name="_Toc498960726"/>
      <w:r>
        <w:rPr>
          <w:rFonts w:ascii="Times New Roman" w:hAnsi="Times New Roman"/>
          <w:sz w:val="24"/>
          <w:szCs w:val="24"/>
        </w:rPr>
        <w:t>с</w:t>
      </w:r>
      <w:r w:rsidRPr="006B0AEA">
        <w:rPr>
          <w:rFonts w:ascii="Times New Roman" w:hAnsi="Times New Roman"/>
          <w:sz w:val="24"/>
          <w:szCs w:val="24"/>
        </w:rPr>
        <w:t>формирова</w:t>
      </w:r>
      <w:r>
        <w:rPr>
          <w:rFonts w:ascii="Times New Roman" w:hAnsi="Times New Roman"/>
          <w:sz w:val="24"/>
          <w:szCs w:val="24"/>
        </w:rPr>
        <w:t>ться</w:t>
      </w:r>
      <w:r w:rsidRPr="006B0AEA">
        <w:rPr>
          <w:rFonts w:ascii="Times New Roman" w:hAnsi="Times New Roman"/>
          <w:sz w:val="24"/>
          <w:szCs w:val="24"/>
        </w:rPr>
        <w:t xml:space="preserve"> представлени</w:t>
      </w:r>
      <w:r>
        <w:rPr>
          <w:rFonts w:ascii="Times New Roman" w:hAnsi="Times New Roman"/>
          <w:sz w:val="24"/>
          <w:szCs w:val="24"/>
        </w:rPr>
        <w:t>е</w:t>
      </w:r>
      <w:r w:rsidRPr="006B0AEA">
        <w:rPr>
          <w:rFonts w:ascii="Times New Roman" w:hAnsi="Times New Roman"/>
          <w:sz w:val="24"/>
          <w:szCs w:val="24"/>
        </w:rPr>
        <w:t xml:space="preserve"> об основах экологической культуры</w:t>
      </w:r>
      <w:r>
        <w:rPr>
          <w:rFonts w:ascii="Times New Roman" w:hAnsi="Times New Roman"/>
          <w:sz w:val="24"/>
          <w:szCs w:val="24"/>
        </w:rPr>
        <w:t>;</w:t>
      </w:r>
    </w:p>
    <w:p w:rsidR="00FD057E" w:rsidRDefault="00FD057E" w:rsidP="00FD057E">
      <w:pPr>
        <w:pStyle w:val="afe"/>
        <w:numPr>
          <w:ilvl w:val="0"/>
          <w:numId w:val="59"/>
        </w:numPr>
        <w:suppressAutoHyphens w:val="0"/>
        <w:ind w:firstLine="284"/>
        <w:jc w:val="both"/>
        <w:rPr>
          <w:rFonts w:ascii="Times New Roman" w:hAnsi="Times New Roman"/>
          <w:sz w:val="24"/>
          <w:szCs w:val="24"/>
        </w:rPr>
      </w:pPr>
      <w:r>
        <w:rPr>
          <w:rFonts w:ascii="Times New Roman" w:hAnsi="Times New Roman"/>
          <w:sz w:val="24"/>
          <w:szCs w:val="24"/>
        </w:rPr>
        <w:t>с</w:t>
      </w:r>
      <w:r w:rsidRPr="006B0AEA">
        <w:rPr>
          <w:rFonts w:ascii="Times New Roman" w:hAnsi="Times New Roman"/>
          <w:sz w:val="24"/>
          <w:szCs w:val="24"/>
        </w:rPr>
        <w:t>формирова</w:t>
      </w:r>
      <w:r>
        <w:rPr>
          <w:rFonts w:ascii="Times New Roman" w:hAnsi="Times New Roman"/>
          <w:sz w:val="24"/>
          <w:szCs w:val="24"/>
        </w:rPr>
        <w:t>ться и развиться</w:t>
      </w:r>
      <w:r w:rsidRPr="006B0AEA">
        <w:rPr>
          <w:rFonts w:ascii="Times New Roman" w:hAnsi="Times New Roman"/>
          <w:sz w:val="24"/>
          <w:szCs w:val="24"/>
        </w:rPr>
        <w:t xml:space="preserve"> познавательн</w:t>
      </w:r>
      <w:r>
        <w:rPr>
          <w:rFonts w:ascii="Times New Roman" w:hAnsi="Times New Roman"/>
          <w:sz w:val="24"/>
          <w:szCs w:val="24"/>
        </w:rPr>
        <w:t>ый интерес</w:t>
      </w:r>
      <w:r w:rsidRPr="006B0AEA">
        <w:rPr>
          <w:rFonts w:ascii="Times New Roman" w:hAnsi="Times New Roman"/>
          <w:sz w:val="24"/>
          <w:szCs w:val="24"/>
        </w:rPr>
        <w:t xml:space="preserve"> и бережно</w:t>
      </w:r>
      <w:r>
        <w:rPr>
          <w:rFonts w:ascii="Times New Roman" w:hAnsi="Times New Roman"/>
          <w:sz w:val="24"/>
          <w:szCs w:val="24"/>
        </w:rPr>
        <w:t>е</w:t>
      </w:r>
      <w:r w:rsidRPr="006B0AEA">
        <w:rPr>
          <w:rFonts w:ascii="Times New Roman" w:hAnsi="Times New Roman"/>
          <w:sz w:val="24"/>
          <w:szCs w:val="24"/>
        </w:rPr>
        <w:t xml:space="preserve"> отношени</w:t>
      </w:r>
      <w:r>
        <w:rPr>
          <w:rFonts w:ascii="Times New Roman" w:hAnsi="Times New Roman"/>
          <w:sz w:val="24"/>
          <w:szCs w:val="24"/>
        </w:rPr>
        <w:t xml:space="preserve">е </w:t>
      </w:r>
      <w:r w:rsidRPr="006B0AEA">
        <w:rPr>
          <w:rFonts w:ascii="Times New Roman" w:hAnsi="Times New Roman"/>
          <w:sz w:val="24"/>
          <w:szCs w:val="24"/>
        </w:rPr>
        <w:t>к природе</w:t>
      </w:r>
    </w:p>
    <w:p w:rsidR="00FD057E" w:rsidRPr="006B0AEA" w:rsidRDefault="00FD057E" w:rsidP="00FD057E">
      <w:pPr>
        <w:pStyle w:val="afe"/>
        <w:numPr>
          <w:ilvl w:val="0"/>
          <w:numId w:val="59"/>
        </w:numPr>
        <w:suppressAutoHyphens w:val="0"/>
        <w:ind w:firstLine="284"/>
        <w:jc w:val="both"/>
        <w:rPr>
          <w:rFonts w:ascii="Times New Roman" w:hAnsi="Times New Roman"/>
          <w:sz w:val="24"/>
          <w:szCs w:val="24"/>
        </w:rPr>
      </w:pPr>
      <w:r>
        <w:rPr>
          <w:rFonts w:ascii="Times New Roman" w:hAnsi="Times New Roman"/>
          <w:sz w:val="24"/>
          <w:szCs w:val="24"/>
        </w:rPr>
        <w:t>с</w:t>
      </w:r>
      <w:r w:rsidRPr="006B0AEA">
        <w:rPr>
          <w:rFonts w:ascii="Times New Roman" w:hAnsi="Times New Roman"/>
          <w:sz w:val="24"/>
          <w:szCs w:val="24"/>
        </w:rPr>
        <w:t>формирова</w:t>
      </w:r>
      <w:r>
        <w:rPr>
          <w:rFonts w:ascii="Times New Roman" w:hAnsi="Times New Roman"/>
          <w:sz w:val="24"/>
          <w:szCs w:val="24"/>
        </w:rPr>
        <w:t>ться</w:t>
      </w:r>
      <w:r w:rsidRPr="006B0AEA">
        <w:rPr>
          <w:rFonts w:ascii="Times New Roman" w:hAnsi="Times New Roman"/>
          <w:sz w:val="24"/>
          <w:szCs w:val="24"/>
        </w:rPr>
        <w:t xml:space="preserve"> </w:t>
      </w:r>
      <w:r>
        <w:rPr>
          <w:rFonts w:ascii="Times New Roman" w:hAnsi="Times New Roman"/>
          <w:sz w:val="24"/>
          <w:szCs w:val="24"/>
        </w:rPr>
        <w:t>потребность в</w:t>
      </w:r>
      <w:r w:rsidRPr="006B0AEA">
        <w:rPr>
          <w:rFonts w:ascii="Times New Roman" w:hAnsi="Times New Roman"/>
          <w:sz w:val="24"/>
          <w:szCs w:val="24"/>
        </w:rPr>
        <w:t xml:space="preserve"> </w:t>
      </w:r>
      <w:r>
        <w:rPr>
          <w:rFonts w:ascii="Times New Roman" w:hAnsi="Times New Roman"/>
          <w:sz w:val="24"/>
          <w:szCs w:val="24"/>
        </w:rPr>
        <w:t>ЗОЖ;</w:t>
      </w:r>
    </w:p>
    <w:p w:rsidR="00FD057E" w:rsidRPr="006B0AEA" w:rsidRDefault="00FD057E" w:rsidP="00FD057E">
      <w:pPr>
        <w:pStyle w:val="afe"/>
        <w:numPr>
          <w:ilvl w:val="0"/>
          <w:numId w:val="59"/>
        </w:numPr>
        <w:suppressAutoHyphens w:val="0"/>
        <w:ind w:firstLine="284"/>
        <w:jc w:val="both"/>
        <w:rPr>
          <w:rFonts w:ascii="Times New Roman" w:hAnsi="Times New Roman"/>
          <w:sz w:val="24"/>
          <w:szCs w:val="24"/>
        </w:rPr>
      </w:pPr>
      <w:r>
        <w:rPr>
          <w:rFonts w:ascii="Times New Roman" w:hAnsi="Times New Roman"/>
          <w:sz w:val="24"/>
          <w:szCs w:val="24"/>
        </w:rPr>
        <w:t>с</w:t>
      </w:r>
      <w:r w:rsidRPr="006B0AEA">
        <w:rPr>
          <w:rFonts w:ascii="Times New Roman" w:hAnsi="Times New Roman"/>
          <w:sz w:val="24"/>
          <w:szCs w:val="24"/>
        </w:rPr>
        <w:t>формирова</w:t>
      </w:r>
      <w:r>
        <w:rPr>
          <w:rFonts w:ascii="Times New Roman" w:hAnsi="Times New Roman"/>
          <w:sz w:val="24"/>
          <w:szCs w:val="24"/>
        </w:rPr>
        <w:t>ться</w:t>
      </w:r>
      <w:r w:rsidRPr="006B0AEA">
        <w:rPr>
          <w:rFonts w:ascii="Times New Roman" w:hAnsi="Times New Roman"/>
          <w:sz w:val="24"/>
          <w:szCs w:val="24"/>
        </w:rPr>
        <w:t xml:space="preserve"> негативного отношения к факторам, нарушающим здоровье обучающихся</w:t>
      </w:r>
      <w:r>
        <w:rPr>
          <w:rFonts w:ascii="Times New Roman" w:hAnsi="Times New Roman"/>
          <w:sz w:val="24"/>
          <w:szCs w:val="24"/>
        </w:rPr>
        <w:t>;</w:t>
      </w:r>
    </w:p>
    <w:p w:rsidR="00FD057E" w:rsidRPr="006B0AEA" w:rsidRDefault="00FD057E" w:rsidP="00FD057E">
      <w:pPr>
        <w:pStyle w:val="afe"/>
        <w:numPr>
          <w:ilvl w:val="0"/>
          <w:numId w:val="59"/>
        </w:numPr>
        <w:suppressAutoHyphens w:val="0"/>
        <w:ind w:firstLine="284"/>
        <w:jc w:val="both"/>
        <w:rPr>
          <w:rFonts w:ascii="Times New Roman" w:hAnsi="Times New Roman"/>
          <w:sz w:val="24"/>
          <w:szCs w:val="24"/>
        </w:rPr>
      </w:pPr>
      <w:r>
        <w:rPr>
          <w:rFonts w:ascii="Times New Roman" w:hAnsi="Times New Roman"/>
          <w:sz w:val="24"/>
          <w:szCs w:val="24"/>
        </w:rPr>
        <w:t>с</w:t>
      </w:r>
      <w:r w:rsidRPr="006B0AEA">
        <w:rPr>
          <w:rFonts w:ascii="Times New Roman" w:hAnsi="Times New Roman"/>
          <w:sz w:val="24"/>
          <w:szCs w:val="24"/>
        </w:rPr>
        <w:t>формирова</w:t>
      </w:r>
      <w:r>
        <w:rPr>
          <w:rFonts w:ascii="Times New Roman" w:hAnsi="Times New Roman"/>
          <w:sz w:val="24"/>
          <w:szCs w:val="24"/>
        </w:rPr>
        <w:t>тьяся</w:t>
      </w:r>
      <w:r w:rsidRPr="006B0AEA">
        <w:rPr>
          <w:rFonts w:ascii="Times New Roman" w:hAnsi="Times New Roman"/>
          <w:sz w:val="24"/>
          <w:szCs w:val="24"/>
        </w:rPr>
        <w:t xml:space="preserve"> готовности ребенка безбоязненно обращаться к врачу по любым вопросам, связанным с особенностями состояния здоровья;</w:t>
      </w:r>
    </w:p>
    <w:p w:rsidR="00FD057E" w:rsidRPr="006B0AEA" w:rsidRDefault="00FD057E" w:rsidP="00FD057E">
      <w:pPr>
        <w:pStyle w:val="afe"/>
        <w:numPr>
          <w:ilvl w:val="0"/>
          <w:numId w:val="59"/>
        </w:numPr>
        <w:suppressAutoHyphens w:val="0"/>
        <w:ind w:firstLine="284"/>
        <w:jc w:val="both"/>
        <w:rPr>
          <w:rFonts w:ascii="Times New Roman" w:hAnsi="Times New Roman"/>
          <w:sz w:val="24"/>
          <w:szCs w:val="24"/>
        </w:rPr>
      </w:pPr>
      <w:r>
        <w:rPr>
          <w:rFonts w:ascii="Times New Roman" w:hAnsi="Times New Roman"/>
          <w:sz w:val="24"/>
          <w:szCs w:val="24"/>
        </w:rPr>
        <w:t>сф</w:t>
      </w:r>
      <w:r w:rsidRPr="006B0AEA">
        <w:rPr>
          <w:rFonts w:ascii="Times New Roman" w:hAnsi="Times New Roman"/>
          <w:sz w:val="24"/>
          <w:szCs w:val="24"/>
        </w:rPr>
        <w:t>ормирова</w:t>
      </w:r>
      <w:r>
        <w:rPr>
          <w:rFonts w:ascii="Times New Roman" w:hAnsi="Times New Roman"/>
          <w:sz w:val="24"/>
          <w:szCs w:val="24"/>
        </w:rPr>
        <w:t>ться</w:t>
      </w:r>
      <w:r w:rsidRPr="006B0AEA">
        <w:rPr>
          <w:rFonts w:ascii="Times New Roman" w:hAnsi="Times New Roman"/>
          <w:sz w:val="24"/>
          <w:szCs w:val="24"/>
        </w:rPr>
        <w:t xml:space="preserve"> умени</w:t>
      </w:r>
      <w:r>
        <w:rPr>
          <w:rFonts w:ascii="Times New Roman" w:hAnsi="Times New Roman"/>
          <w:sz w:val="24"/>
          <w:szCs w:val="24"/>
        </w:rPr>
        <w:t>е</w:t>
      </w:r>
      <w:r w:rsidRPr="006B0AEA">
        <w:rPr>
          <w:rFonts w:ascii="Times New Roman" w:hAnsi="Times New Roman"/>
          <w:sz w:val="24"/>
          <w:szCs w:val="24"/>
        </w:rPr>
        <w:t xml:space="preserve"> безопасного поведения в окружающей среде, простейших умений поведения в экстремальных (чрезвычайных) ситуациях.</w:t>
      </w:r>
    </w:p>
    <w:p w:rsidR="00FD057E" w:rsidRDefault="00FD057E" w:rsidP="00FD057E">
      <w:pPr>
        <w:pStyle w:val="afe"/>
        <w:ind w:firstLine="284"/>
        <w:jc w:val="center"/>
        <w:outlineLvl w:val="1"/>
        <w:rPr>
          <w:rFonts w:ascii="Times New Roman" w:hAnsi="Times New Roman"/>
          <w:b/>
          <w:sz w:val="24"/>
          <w:szCs w:val="24"/>
        </w:rPr>
      </w:pPr>
    </w:p>
    <w:p w:rsidR="0014189B" w:rsidRPr="006B0AEA" w:rsidRDefault="00010D77" w:rsidP="00E921F0">
      <w:pPr>
        <w:pStyle w:val="afe"/>
        <w:ind w:firstLine="284"/>
        <w:jc w:val="center"/>
        <w:outlineLvl w:val="1"/>
        <w:rPr>
          <w:rFonts w:ascii="Times New Roman" w:hAnsi="Times New Roman"/>
          <w:b/>
          <w:spacing w:val="2"/>
          <w:sz w:val="24"/>
          <w:szCs w:val="24"/>
        </w:rPr>
      </w:pPr>
      <w:r w:rsidRPr="006B0AEA">
        <w:rPr>
          <w:rFonts w:ascii="Times New Roman" w:hAnsi="Times New Roman"/>
          <w:b/>
          <w:sz w:val="24"/>
          <w:szCs w:val="24"/>
        </w:rPr>
        <w:t>2.5</w:t>
      </w:r>
      <w:r w:rsidRPr="006B0AEA">
        <w:rPr>
          <w:rFonts w:ascii="Times New Roman" w:hAnsi="Times New Roman"/>
          <w:b/>
          <w:caps/>
          <w:spacing w:val="2"/>
          <w:sz w:val="24"/>
          <w:szCs w:val="24"/>
        </w:rPr>
        <w:t xml:space="preserve">. </w:t>
      </w:r>
      <w:r w:rsidRPr="006B0AEA">
        <w:rPr>
          <w:rFonts w:ascii="Times New Roman" w:hAnsi="Times New Roman"/>
          <w:b/>
          <w:spacing w:val="2"/>
          <w:sz w:val="24"/>
          <w:szCs w:val="24"/>
        </w:rPr>
        <w:t>Программа внеурочной деятельности</w:t>
      </w:r>
      <w:bookmarkEnd w:id="38"/>
    </w:p>
    <w:p w:rsidR="0014189B" w:rsidRPr="006B0AEA" w:rsidRDefault="00010D77" w:rsidP="006B0AEA">
      <w:pPr>
        <w:spacing w:after="0" w:line="240" w:lineRule="auto"/>
        <w:ind w:firstLine="284"/>
        <w:jc w:val="both"/>
        <w:rPr>
          <w:rFonts w:ascii="Times New Roman" w:hAnsi="Times New Roman" w:cs="Times New Roman"/>
          <w:sz w:val="24"/>
          <w:szCs w:val="24"/>
        </w:rPr>
      </w:pPr>
      <w:r w:rsidRPr="006B0AEA">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w:t>
      </w:r>
      <w:r w:rsidR="006B2257">
        <w:rPr>
          <w:rFonts w:ascii="Times New Roman" w:hAnsi="Times New Roman" w:cs="Times New Roman"/>
          <w:sz w:val="24"/>
          <w:szCs w:val="24"/>
        </w:rPr>
        <w:t xml:space="preserve"> </w:t>
      </w:r>
      <w:r w:rsidRPr="006B0AEA">
        <w:rPr>
          <w:rFonts w:ascii="Times New Roman" w:hAnsi="Times New Roman" w:cs="Times New Roman"/>
          <w:sz w:val="24"/>
          <w:szCs w:val="24"/>
        </w:rPr>
        <w:t>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6B2257">
        <w:rPr>
          <w:rFonts w:ascii="Times New Roman" w:hAnsi="Times New Roman" w:cs="Times New Roman"/>
          <w:sz w:val="24"/>
          <w:szCs w:val="24"/>
        </w:rPr>
        <w:t xml:space="preserve"> </w:t>
      </w:r>
      <w:r w:rsidRPr="006B0AEA">
        <w:rPr>
          <w:rFonts w:ascii="Times New Roman" w:hAnsi="Times New Roman" w:cs="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r w:rsidR="006B2257">
        <w:rPr>
          <w:rFonts w:ascii="Times New Roman" w:hAnsi="Times New Roman" w:cs="Times New Roman"/>
          <w:sz w:val="24"/>
          <w:szCs w:val="24"/>
        </w:rPr>
        <w:t xml:space="preserve"> </w:t>
      </w:r>
      <w:r w:rsidRPr="006B0AEA">
        <w:rPr>
          <w:rFonts w:ascii="Times New Roman" w:hAnsi="Times New Roman" w:cs="Times New Roman"/>
          <w:sz w:val="24"/>
          <w:szCs w:val="24"/>
        </w:rPr>
        <w:t>Формы организации внеурочной деятельности, как и в целом образовательного процесса, определяет образовательное учреждение.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Внеурочная деятельность</w:t>
      </w:r>
      <w:r w:rsidR="006B2257">
        <w:rPr>
          <w:rFonts w:ascii="Times New Roman" w:hAnsi="Times New Roman"/>
          <w:sz w:val="24"/>
          <w:szCs w:val="24"/>
        </w:rPr>
        <w:t xml:space="preserve"> </w:t>
      </w:r>
      <w:r w:rsidRPr="006B0AEA">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Задачи </w:t>
      </w:r>
      <w:r w:rsidRPr="006B0AEA">
        <w:rPr>
          <w:rFonts w:ascii="Times New Roman" w:hAnsi="Times New Roman"/>
          <w:spacing w:val="2"/>
          <w:sz w:val="24"/>
          <w:szCs w:val="24"/>
        </w:rPr>
        <w:t>внеурочной деятельности</w:t>
      </w:r>
      <w:r w:rsidRPr="006B0AEA">
        <w:rPr>
          <w:rFonts w:ascii="Times New Roman" w:hAnsi="Times New Roman"/>
          <w:sz w:val="24"/>
          <w:szCs w:val="24"/>
        </w:rPr>
        <w:t>:</w:t>
      </w:r>
      <w:r w:rsidR="006B2257">
        <w:rPr>
          <w:rFonts w:ascii="Times New Roman" w:hAnsi="Times New Roman"/>
          <w:sz w:val="24"/>
          <w:szCs w:val="24"/>
        </w:rPr>
        <w:t xml:space="preserve"> </w:t>
      </w:r>
      <w:r w:rsidRPr="006B0AEA">
        <w:rPr>
          <w:rFonts w:ascii="Times New Roman" w:hAnsi="Times New Roman"/>
          <w:sz w:val="24"/>
          <w:szCs w:val="24"/>
          <w:lang w:eastAsia="ru-RU"/>
        </w:rPr>
        <w:t>развитие творческих способностей обучающихся;</w:t>
      </w:r>
      <w:r w:rsidR="006B2257">
        <w:rPr>
          <w:rFonts w:ascii="Times New Roman" w:hAnsi="Times New Roman"/>
          <w:sz w:val="24"/>
          <w:szCs w:val="24"/>
          <w:lang w:eastAsia="ru-RU"/>
        </w:rPr>
        <w:t xml:space="preserve"> </w:t>
      </w:r>
      <w:r w:rsidRPr="006B0AEA">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006B2257">
        <w:rPr>
          <w:rFonts w:ascii="Times New Roman" w:hAnsi="Times New Roman"/>
          <w:sz w:val="24"/>
          <w:szCs w:val="24"/>
          <w:lang w:eastAsia="ru-RU"/>
        </w:rPr>
        <w:t xml:space="preserve"> </w:t>
      </w:r>
      <w:r w:rsidRPr="006B0AEA">
        <w:rPr>
          <w:rFonts w:ascii="Times New Roman" w:hAnsi="Times New Roman"/>
          <w:sz w:val="24"/>
          <w:szCs w:val="24"/>
          <w:lang w:eastAsia="ru-RU"/>
        </w:rPr>
        <w:t>создание условий для развития индивидуальности ребенка;</w:t>
      </w:r>
      <w:r w:rsidR="006B2257">
        <w:rPr>
          <w:rFonts w:ascii="Times New Roman" w:hAnsi="Times New Roman"/>
          <w:sz w:val="24"/>
          <w:szCs w:val="24"/>
          <w:lang w:eastAsia="ru-RU"/>
        </w:rPr>
        <w:t xml:space="preserve"> </w:t>
      </w:r>
      <w:r w:rsidRPr="006B0AEA">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6B2257">
        <w:rPr>
          <w:rFonts w:ascii="Times New Roman" w:hAnsi="Times New Roman"/>
          <w:sz w:val="24"/>
          <w:szCs w:val="24"/>
          <w:lang w:eastAsia="ru-RU"/>
        </w:rPr>
        <w:t xml:space="preserve"> </w:t>
      </w:r>
      <w:r w:rsidRPr="006B0AEA">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6B0AEA">
        <w:rPr>
          <w:rFonts w:ascii="Times New Roman" w:hAnsi="Times New Roman"/>
          <w:sz w:val="24"/>
          <w:szCs w:val="24"/>
          <w:lang w:eastAsia="ru-RU"/>
        </w:rPr>
        <w:t xml:space="preserve">с умственной отсталостью, с </w:t>
      </w:r>
      <w:r w:rsidRPr="006B0AEA">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w:t>
      </w:r>
      <w:r w:rsidRPr="006B0AEA">
        <w:rPr>
          <w:rFonts w:ascii="Times New Roman" w:hAnsi="Times New Roman"/>
          <w:sz w:val="24"/>
          <w:szCs w:val="24"/>
        </w:rPr>
        <w:lastRenderedPageBreak/>
        <w:t xml:space="preserve">условия, благоприятствующие самореализации и  успешной совместной деятельности для всех ее участников.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14189B" w:rsidRPr="00FD057E"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w:t>
      </w:r>
      <w:r w:rsidRPr="00FD057E">
        <w:rPr>
          <w:rFonts w:ascii="Times New Roman" w:hAnsi="Times New Roman"/>
          <w:sz w:val="24"/>
          <w:szCs w:val="24"/>
        </w:rPr>
        <w:t xml:space="preserve">разовательной организацией по разным направлениям внеурочной деятельности. </w:t>
      </w:r>
    </w:p>
    <w:p w:rsidR="00034817" w:rsidRDefault="00FD057E" w:rsidP="006B0AEA">
      <w:pPr>
        <w:pStyle w:val="afe"/>
        <w:ind w:firstLine="284"/>
        <w:rPr>
          <w:rFonts w:ascii="Times New Roman" w:hAnsi="Times New Roman"/>
          <w:sz w:val="24"/>
          <w:szCs w:val="24"/>
        </w:rPr>
      </w:pPr>
      <w:r>
        <w:rPr>
          <w:rFonts w:ascii="Times New Roman" w:hAnsi="Times New Roman"/>
          <w:sz w:val="24"/>
          <w:szCs w:val="24"/>
        </w:rPr>
        <w:t>В организации в</w:t>
      </w:r>
      <w:r w:rsidRPr="00FD057E">
        <w:rPr>
          <w:rFonts w:ascii="Times New Roman" w:hAnsi="Times New Roman"/>
          <w:sz w:val="24"/>
          <w:szCs w:val="24"/>
        </w:rPr>
        <w:t>неурочн</w:t>
      </w:r>
      <w:r>
        <w:rPr>
          <w:rFonts w:ascii="Times New Roman" w:hAnsi="Times New Roman"/>
          <w:sz w:val="24"/>
          <w:szCs w:val="24"/>
        </w:rPr>
        <w:t>ой</w:t>
      </w:r>
      <w:r w:rsidRPr="00FD057E">
        <w:rPr>
          <w:rFonts w:ascii="Times New Roman" w:hAnsi="Times New Roman"/>
          <w:sz w:val="24"/>
          <w:szCs w:val="24"/>
        </w:rPr>
        <w:t xml:space="preserve"> </w:t>
      </w:r>
      <w:r>
        <w:rPr>
          <w:rFonts w:ascii="Times New Roman" w:hAnsi="Times New Roman"/>
          <w:sz w:val="24"/>
          <w:szCs w:val="24"/>
        </w:rPr>
        <w:t>деятельности обучающихся с ГУО, ТМНР в школе – интернат есть свои особенности, но представлена она также в разных формах, в меру способностей  каждого об</w:t>
      </w:r>
      <w:r w:rsidR="00034817">
        <w:rPr>
          <w:rFonts w:ascii="Times New Roman" w:hAnsi="Times New Roman"/>
          <w:sz w:val="24"/>
          <w:szCs w:val="24"/>
        </w:rPr>
        <w:t xml:space="preserve">учающегося, по всем пяти направлениям:  </w:t>
      </w:r>
    </w:p>
    <w:p w:rsidR="00034817" w:rsidRDefault="00034817" w:rsidP="006B0AEA">
      <w:pPr>
        <w:pStyle w:val="afe"/>
        <w:ind w:firstLine="284"/>
        <w:rPr>
          <w:rFonts w:ascii="Times New Roman" w:hAnsi="Times New Roman"/>
          <w:sz w:val="24"/>
          <w:szCs w:val="24"/>
        </w:rPr>
      </w:pPr>
      <w:r>
        <w:rPr>
          <w:rFonts w:ascii="Times New Roman" w:hAnsi="Times New Roman"/>
          <w:sz w:val="24"/>
          <w:szCs w:val="24"/>
        </w:rPr>
        <w:t>-социальное (</w:t>
      </w:r>
      <w:r w:rsidRPr="006B0AEA">
        <w:rPr>
          <w:rFonts w:ascii="Times New Roman" w:hAnsi="Times New Roman"/>
          <w:sz w:val="24"/>
          <w:szCs w:val="24"/>
        </w:rPr>
        <w:t>экскурсии,</w:t>
      </w:r>
      <w:r>
        <w:rPr>
          <w:rFonts w:ascii="Times New Roman" w:hAnsi="Times New Roman"/>
          <w:sz w:val="24"/>
          <w:szCs w:val="24"/>
        </w:rPr>
        <w:t xml:space="preserve"> соревнования, фестивали, кружки и т.д.)</w:t>
      </w:r>
    </w:p>
    <w:p w:rsidR="00034817" w:rsidRDefault="00034817" w:rsidP="00034817">
      <w:pPr>
        <w:pStyle w:val="afe"/>
        <w:ind w:left="284"/>
        <w:rPr>
          <w:rFonts w:ascii="Times New Roman" w:hAnsi="Times New Roman"/>
          <w:sz w:val="24"/>
          <w:szCs w:val="24"/>
        </w:rPr>
      </w:pPr>
      <w:r>
        <w:rPr>
          <w:rFonts w:ascii="Times New Roman" w:hAnsi="Times New Roman"/>
          <w:sz w:val="24"/>
          <w:szCs w:val="24"/>
        </w:rPr>
        <w:t>-спортивно-оздоровительное (соревнования, дни здоровья, веселые старты, походы и   т.д.)</w:t>
      </w:r>
    </w:p>
    <w:p w:rsidR="00034817" w:rsidRDefault="00034817" w:rsidP="006B0AEA">
      <w:pPr>
        <w:pStyle w:val="afe"/>
        <w:ind w:firstLine="284"/>
        <w:rPr>
          <w:rFonts w:ascii="Times New Roman" w:hAnsi="Times New Roman"/>
          <w:sz w:val="24"/>
          <w:szCs w:val="24"/>
        </w:rPr>
      </w:pPr>
      <w:r>
        <w:rPr>
          <w:rFonts w:ascii="Times New Roman" w:hAnsi="Times New Roman"/>
          <w:sz w:val="24"/>
          <w:szCs w:val="24"/>
        </w:rPr>
        <w:t>-нравственное (праздники, акции, конкурсы, фестивали и т.д.)</w:t>
      </w:r>
    </w:p>
    <w:p w:rsidR="00034817" w:rsidRDefault="00034817" w:rsidP="006B0AEA">
      <w:pPr>
        <w:pStyle w:val="afe"/>
        <w:ind w:firstLine="284"/>
        <w:rPr>
          <w:rFonts w:ascii="Times New Roman" w:hAnsi="Times New Roman"/>
          <w:sz w:val="24"/>
          <w:szCs w:val="24"/>
        </w:rPr>
      </w:pPr>
      <w:r>
        <w:rPr>
          <w:rFonts w:ascii="Times New Roman" w:hAnsi="Times New Roman"/>
          <w:sz w:val="24"/>
          <w:szCs w:val="24"/>
        </w:rPr>
        <w:t>-</w:t>
      </w:r>
      <w:r w:rsidRPr="006B0AEA">
        <w:rPr>
          <w:rFonts w:ascii="Times New Roman" w:hAnsi="Times New Roman"/>
          <w:sz w:val="24"/>
          <w:szCs w:val="24"/>
        </w:rPr>
        <w:t>общеи</w:t>
      </w:r>
      <w:r>
        <w:rPr>
          <w:rFonts w:ascii="Times New Roman" w:hAnsi="Times New Roman"/>
          <w:sz w:val="24"/>
          <w:szCs w:val="24"/>
        </w:rPr>
        <w:t>нтеллектуальное ( выставки, праздники, олимпиады, кружки</w:t>
      </w:r>
      <w:r w:rsidRPr="00034817">
        <w:rPr>
          <w:rFonts w:ascii="Times New Roman" w:hAnsi="Times New Roman"/>
          <w:sz w:val="24"/>
          <w:szCs w:val="24"/>
        </w:rPr>
        <w:t xml:space="preserve"> </w:t>
      </w:r>
      <w:r>
        <w:rPr>
          <w:rFonts w:ascii="Times New Roman" w:hAnsi="Times New Roman"/>
          <w:sz w:val="24"/>
          <w:szCs w:val="24"/>
        </w:rPr>
        <w:t>и т.д.)</w:t>
      </w:r>
    </w:p>
    <w:p w:rsidR="0014189B" w:rsidRPr="00FD057E" w:rsidRDefault="00034817" w:rsidP="00034817">
      <w:pPr>
        <w:pStyle w:val="afe"/>
        <w:spacing w:after="240"/>
        <w:ind w:left="284"/>
        <w:rPr>
          <w:rFonts w:ascii="Times New Roman" w:hAnsi="Times New Roman"/>
          <w:sz w:val="24"/>
          <w:szCs w:val="24"/>
        </w:rPr>
      </w:pPr>
      <w:r>
        <w:rPr>
          <w:rFonts w:ascii="Times New Roman" w:hAnsi="Times New Roman"/>
          <w:sz w:val="24"/>
          <w:szCs w:val="24"/>
        </w:rPr>
        <w:t>-общекультурное (</w:t>
      </w:r>
      <w:r w:rsidRPr="006B0AEA">
        <w:rPr>
          <w:rFonts w:ascii="Times New Roman" w:hAnsi="Times New Roman"/>
          <w:sz w:val="24"/>
          <w:szCs w:val="24"/>
        </w:rPr>
        <w:t>игры, экскурсии, занятия в кружках по интересам, творческие фестивали, конкурсы, выставки</w:t>
      </w:r>
      <w:r>
        <w:rPr>
          <w:rFonts w:ascii="Times New Roman" w:hAnsi="Times New Roman"/>
          <w:sz w:val="24"/>
          <w:szCs w:val="24"/>
        </w:rPr>
        <w:t xml:space="preserve"> и т.д.)</w:t>
      </w:r>
    </w:p>
    <w:p w:rsidR="0014189B" w:rsidRPr="006B0AEA" w:rsidRDefault="00010D77" w:rsidP="00E921F0">
      <w:pPr>
        <w:pStyle w:val="afe"/>
        <w:ind w:firstLine="284"/>
        <w:jc w:val="center"/>
        <w:outlineLvl w:val="1"/>
        <w:rPr>
          <w:rFonts w:ascii="Times New Roman" w:hAnsi="Times New Roman"/>
          <w:sz w:val="24"/>
          <w:szCs w:val="24"/>
        </w:rPr>
      </w:pPr>
      <w:bookmarkStart w:id="39" w:name="_Toc498960727"/>
      <w:r w:rsidRPr="006B0AEA">
        <w:rPr>
          <w:rFonts w:ascii="Times New Roman" w:hAnsi="Times New Roman"/>
          <w:b/>
          <w:sz w:val="24"/>
          <w:szCs w:val="24"/>
        </w:rPr>
        <w:t>2.6. Программа сотрудничества с семьей обучающегося</w:t>
      </w:r>
      <w:bookmarkEnd w:id="39"/>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Программа сотрудничества с семьей</w:t>
      </w:r>
      <w:r w:rsidR="006B2257">
        <w:rPr>
          <w:rFonts w:ascii="Times New Roman" w:hAnsi="Times New Roman"/>
          <w:sz w:val="24"/>
          <w:szCs w:val="24"/>
        </w:rPr>
        <w:t xml:space="preserve"> </w:t>
      </w:r>
      <w:r w:rsidRPr="006B0AEA">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14189B" w:rsidRPr="006B0AEA" w:rsidRDefault="0014189B" w:rsidP="00320E8F">
      <w:pPr>
        <w:pStyle w:val="afe"/>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14189B" w:rsidRPr="006B0AEA">
        <w:tc>
          <w:tcPr>
            <w:tcW w:w="4503" w:type="dxa"/>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Задачи</w:t>
            </w:r>
          </w:p>
        </w:tc>
        <w:tc>
          <w:tcPr>
            <w:tcW w:w="5062" w:type="dxa"/>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Возможные мероприятия</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Психологическая поддержка семьи</w:t>
            </w: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 xml:space="preserve">тренинги, </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 xml:space="preserve">психокоррекционные занятия, </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встречи родительского клуба,</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индивидуальные консультации с психологом</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индивидуальные консультации родителей со специалистами,</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тематические семинары</w:t>
            </w:r>
            <w:r w:rsidR="00DA4F39">
              <w:rPr>
                <w:rFonts w:ascii="Times New Roman" w:hAnsi="Times New Roman"/>
                <w:sz w:val="24"/>
                <w:szCs w:val="24"/>
              </w:rPr>
              <w:t>, родительские собрания</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обеспечение участия семьи в разработке и реализации СИПР</w:t>
            </w: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договор о сотрудничестве (образовании) между родителями и образовательной организацией;</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убеждение родителей в необходимости их участия в разработке СИПР в интересах ребенка;</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посещение родителями уроков/занятий в организации;</w:t>
            </w:r>
          </w:p>
          <w:p w:rsidR="0014189B" w:rsidRPr="006B0AEA" w:rsidRDefault="00DA4F39" w:rsidP="00034817">
            <w:pPr>
              <w:pStyle w:val="afe"/>
              <w:rPr>
                <w:rFonts w:ascii="Times New Roman" w:hAnsi="Times New Roman"/>
                <w:sz w:val="24"/>
                <w:szCs w:val="24"/>
              </w:rPr>
            </w:pPr>
            <w:r>
              <w:rPr>
                <w:rFonts w:ascii="Times New Roman" w:hAnsi="Times New Roman"/>
                <w:sz w:val="24"/>
                <w:szCs w:val="24"/>
              </w:rPr>
              <w:t>посещение семьи</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lastRenderedPageBreak/>
              <w:t>обеспечение единства требований к обучающемуся в семье и в образовательной организации</w:t>
            </w:r>
          </w:p>
          <w:p w:rsidR="0014189B" w:rsidRPr="006B0AEA" w:rsidRDefault="0014189B" w:rsidP="006B0AEA">
            <w:pPr>
              <w:pStyle w:val="afe"/>
              <w:ind w:firstLine="284"/>
              <w:rPr>
                <w:rFonts w:ascii="Times New Roman" w:hAnsi="Times New Roman"/>
                <w:sz w:val="24"/>
                <w:szCs w:val="24"/>
              </w:rPr>
            </w:pP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договор о сотрудничестве (образовании) между родителями и образовательной организацией;</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консультирование;</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посещение родителями уроков/занятий в организации;</w:t>
            </w:r>
          </w:p>
          <w:p w:rsidR="0014189B" w:rsidRPr="006B0AEA" w:rsidRDefault="00DA4F39" w:rsidP="00034817">
            <w:pPr>
              <w:pStyle w:val="afe"/>
              <w:rPr>
                <w:rFonts w:ascii="Times New Roman" w:hAnsi="Times New Roman"/>
                <w:sz w:val="24"/>
                <w:szCs w:val="24"/>
              </w:rPr>
            </w:pPr>
            <w:r>
              <w:rPr>
                <w:rFonts w:ascii="Times New Roman" w:hAnsi="Times New Roman"/>
                <w:sz w:val="24"/>
                <w:szCs w:val="24"/>
              </w:rPr>
              <w:t>посещение семьи</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ведение дневника наблюдений (краткие записи);</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информирование электронными средствами;</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личные встречи, беседы;</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просмотр и обсуждение видеозаписей с ребенком;</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проведение открытых уроков/занятий</w:t>
            </w:r>
          </w:p>
        </w:tc>
      </w:tr>
      <w:tr w:rsidR="0014189B" w:rsidRPr="006B0AEA">
        <w:tc>
          <w:tcPr>
            <w:tcW w:w="4503" w:type="dxa"/>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организацию участия родителей во внеурочных мероприятиях</w:t>
            </w:r>
          </w:p>
        </w:tc>
        <w:tc>
          <w:tcPr>
            <w:tcW w:w="5062" w:type="dxa"/>
          </w:tcPr>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привлечение родителей к планированию мероприятий;</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анонсы запланированных внеурочных мероприятий;</w:t>
            </w:r>
          </w:p>
          <w:p w:rsidR="0014189B" w:rsidRPr="006B0AEA" w:rsidRDefault="00010D77" w:rsidP="00034817">
            <w:pPr>
              <w:pStyle w:val="afe"/>
              <w:rPr>
                <w:rFonts w:ascii="Times New Roman" w:hAnsi="Times New Roman"/>
                <w:sz w:val="24"/>
                <w:szCs w:val="24"/>
              </w:rPr>
            </w:pPr>
            <w:r w:rsidRPr="006B0AEA">
              <w:rPr>
                <w:rFonts w:ascii="Times New Roman" w:hAnsi="Times New Roman"/>
                <w:sz w:val="24"/>
                <w:szCs w:val="24"/>
              </w:rPr>
              <w:t>поощрение активных родителей.</w:t>
            </w:r>
          </w:p>
        </w:tc>
      </w:tr>
    </w:tbl>
    <w:p w:rsidR="00DA4F39" w:rsidRDefault="00DA4F39" w:rsidP="00034817">
      <w:pPr>
        <w:pStyle w:val="afe"/>
        <w:outlineLvl w:val="1"/>
        <w:rPr>
          <w:rFonts w:ascii="Times New Roman" w:hAnsi="Times New Roman"/>
          <w:b/>
          <w:sz w:val="24"/>
          <w:szCs w:val="24"/>
        </w:rPr>
      </w:pPr>
      <w:bookmarkStart w:id="40" w:name="_Toc498960728"/>
    </w:p>
    <w:p w:rsidR="0014189B" w:rsidRPr="006B0AEA" w:rsidRDefault="00010D77" w:rsidP="00E921F0">
      <w:pPr>
        <w:pStyle w:val="afe"/>
        <w:ind w:firstLine="284"/>
        <w:jc w:val="center"/>
        <w:outlineLvl w:val="1"/>
        <w:rPr>
          <w:rFonts w:ascii="Times New Roman" w:hAnsi="Times New Roman"/>
          <w:b/>
          <w:sz w:val="24"/>
          <w:szCs w:val="24"/>
        </w:rPr>
      </w:pPr>
      <w:r w:rsidRPr="006B0AEA">
        <w:rPr>
          <w:rFonts w:ascii="Times New Roman" w:hAnsi="Times New Roman"/>
          <w:b/>
          <w:sz w:val="24"/>
          <w:szCs w:val="24"/>
        </w:rPr>
        <w:t>3. Организационный раздел</w:t>
      </w:r>
      <w:bookmarkEnd w:id="40"/>
    </w:p>
    <w:p w:rsidR="0014189B" w:rsidRPr="006B0AEA" w:rsidRDefault="00010D77" w:rsidP="00E921F0">
      <w:pPr>
        <w:pStyle w:val="afe"/>
        <w:ind w:firstLine="284"/>
        <w:jc w:val="center"/>
        <w:outlineLvl w:val="1"/>
        <w:rPr>
          <w:rFonts w:ascii="Times New Roman" w:hAnsi="Times New Roman"/>
          <w:b/>
          <w:sz w:val="24"/>
          <w:szCs w:val="24"/>
        </w:rPr>
      </w:pPr>
      <w:bookmarkStart w:id="41" w:name="_Toc498960729"/>
      <w:r w:rsidRPr="006B0AEA">
        <w:rPr>
          <w:rFonts w:ascii="Times New Roman" w:hAnsi="Times New Roman"/>
          <w:b/>
          <w:sz w:val="24"/>
          <w:szCs w:val="24"/>
        </w:rPr>
        <w:t>3.1. Учебный план</w:t>
      </w:r>
      <w:bookmarkEnd w:id="41"/>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6B0AEA">
        <w:rPr>
          <w:rFonts w:ascii="Times New Roman" w:hAnsi="Times New Roman"/>
          <w:sz w:val="24"/>
          <w:szCs w:val="24"/>
        </w:rPr>
        <w:t xml:space="preserve">СИПР), разрабатываемая образовательной организацией на основе </w:t>
      </w:r>
      <w:r w:rsidRPr="006B0AEA">
        <w:rPr>
          <w:rFonts w:ascii="Times New Roman" w:hAnsi="Times New Roman"/>
          <w:sz w:val="24"/>
          <w:szCs w:val="24"/>
          <w:lang w:eastAsia="ru-RU"/>
        </w:rPr>
        <w:t>АООП,</w:t>
      </w:r>
      <w:r w:rsidRPr="006B0AEA">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6B0AEA">
        <w:rPr>
          <w:rFonts w:ascii="Times New Roman" w:hAnsi="Times New Roman"/>
          <w:sz w:val="24"/>
          <w:szCs w:val="24"/>
          <w:lang w:eastAsia="ru-RU"/>
        </w:rPr>
        <w:t xml:space="preserve">АООП. </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14189B" w:rsidRPr="006B0AEA" w:rsidRDefault="00010D77" w:rsidP="006B0AEA">
      <w:pPr>
        <w:pStyle w:val="afe"/>
        <w:ind w:firstLine="284"/>
        <w:jc w:val="both"/>
        <w:rPr>
          <w:rFonts w:ascii="Times New Roman" w:hAnsi="Times New Roman"/>
          <w:sz w:val="24"/>
          <w:szCs w:val="24"/>
          <w:lang w:eastAsia="ru-RU"/>
        </w:rPr>
      </w:pPr>
      <w:r w:rsidRPr="006B0AEA">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Примерный учебный план организации, реализующей вариант 2 АООП, включает две части: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I – обязательная часть, включает: </w:t>
      </w:r>
    </w:p>
    <w:p w:rsidR="0014189B" w:rsidRPr="006B0AEA" w:rsidRDefault="00010D77" w:rsidP="006B0AEA">
      <w:pPr>
        <w:pStyle w:val="afe"/>
        <w:numPr>
          <w:ilvl w:val="0"/>
          <w:numId w:val="60"/>
        </w:numPr>
        <w:suppressAutoHyphens w:val="0"/>
        <w:ind w:firstLine="284"/>
        <w:jc w:val="both"/>
        <w:rPr>
          <w:rFonts w:ascii="Times New Roman" w:hAnsi="Times New Roman"/>
          <w:sz w:val="24"/>
          <w:szCs w:val="24"/>
        </w:rPr>
      </w:pPr>
      <w:r w:rsidRPr="006B0AEA">
        <w:rPr>
          <w:rFonts w:ascii="Times New Roman" w:hAnsi="Times New Roman"/>
          <w:sz w:val="24"/>
          <w:szCs w:val="24"/>
        </w:rPr>
        <w:t>шесть образовательных областей, представленных десятью учебными предметами;</w:t>
      </w:r>
    </w:p>
    <w:p w:rsidR="0014189B" w:rsidRPr="006B0AEA" w:rsidRDefault="00010D77" w:rsidP="006B0AEA">
      <w:pPr>
        <w:pStyle w:val="afe"/>
        <w:numPr>
          <w:ilvl w:val="0"/>
          <w:numId w:val="60"/>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lang w:val="en-US"/>
        </w:rPr>
        <w:t>II</w:t>
      </w:r>
      <w:r w:rsidRPr="006B0AEA">
        <w:rPr>
          <w:rFonts w:ascii="Times New Roman" w:hAnsi="Times New Roman"/>
          <w:sz w:val="24"/>
          <w:szCs w:val="24"/>
        </w:rPr>
        <w:t xml:space="preserve"> – часть, формируемая участниками образовательного процесса, включает:</w:t>
      </w:r>
    </w:p>
    <w:p w:rsidR="0014189B" w:rsidRPr="006B0AEA" w:rsidRDefault="00010D77" w:rsidP="006B0AEA">
      <w:pPr>
        <w:pStyle w:val="afe"/>
        <w:numPr>
          <w:ilvl w:val="0"/>
          <w:numId w:val="61"/>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коррекционные курсы, проводимые различными специалистами;</w:t>
      </w:r>
    </w:p>
    <w:p w:rsidR="0014189B" w:rsidRPr="006B0AEA" w:rsidRDefault="00010D77" w:rsidP="006B0AEA">
      <w:pPr>
        <w:pStyle w:val="afe"/>
        <w:numPr>
          <w:ilvl w:val="0"/>
          <w:numId w:val="61"/>
        </w:numPr>
        <w:suppressAutoHyphens w:val="0"/>
        <w:ind w:firstLine="284"/>
        <w:jc w:val="both"/>
        <w:rPr>
          <w:rFonts w:ascii="Times New Roman" w:hAnsi="Times New Roman"/>
          <w:sz w:val="24"/>
          <w:szCs w:val="24"/>
        </w:rPr>
      </w:pPr>
      <w:r w:rsidRPr="006B0AEA">
        <w:rPr>
          <w:rFonts w:ascii="Times New Roman" w:hAnsi="Times New Roman"/>
          <w:sz w:val="24"/>
          <w:szCs w:val="24"/>
        </w:rPr>
        <w:t xml:space="preserve">внеурочные мероприятия.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прилагаемых таблицах представлен примерный годовой и недельный учебный план для варианта I</w:t>
      </w:r>
      <w:r w:rsidRPr="006B0AEA">
        <w:rPr>
          <w:rFonts w:ascii="Times New Roman" w:hAnsi="Times New Roman"/>
          <w:sz w:val="24"/>
          <w:szCs w:val="24"/>
          <w:lang w:val="en-US"/>
        </w:rPr>
        <w:t>I</w:t>
      </w:r>
      <w:r w:rsidRPr="006B0AEA">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Примерный годовой учебный план АООП (вариант 2)</w:t>
      </w:r>
      <w:r w:rsidRPr="006B0AEA">
        <w:rPr>
          <w:rFonts w:ascii="Times New Roman" w:hAnsi="Times New Roman"/>
          <w:b/>
          <w:sz w:val="24"/>
          <w:szCs w:val="24"/>
        </w:rPr>
        <w:br/>
        <w:t>для обучающихся с умственной отсталостью (интеллектуальными нарушениями)</w:t>
      </w: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 (дополнительный) – 4 классы</w:t>
      </w:r>
    </w:p>
    <w:p w:rsidR="0014189B" w:rsidRPr="006B0AEA" w:rsidRDefault="0014189B" w:rsidP="006B0AEA">
      <w:pPr>
        <w:pStyle w:val="afe"/>
        <w:ind w:firstLine="284"/>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14189B" w:rsidRPr="006B0AEA">
        <w:trPr>
          <w:trHeight w:val="332"/>
        </w:trPr>
        <w:tc>
          <w:tcPr>
            <w:tcW w:w="1951" w:type="dxa"/>
            <w:vMerge w:val="restart"/>
            <w:tcBorders>
              <w:top w:val="single" w:sz="4" w:space="0" w:color="000000"/>
              <w:left w:val="single" w:sz="4" w:space="0" w:color="000000"/>
              <w:right w:val="single" w:sz="4" w:space="0" w:color="000000"/>
            </w:tcBorders>
            <w:hideMark/>
          </w:tcPr>
          <w:p w:rsidR="0014189B" w:rsidRPr="00320E8F" w:rsidRDefault="0014189B" w:rsidP="006B0AEA">
            <w:pPr>
              <w:pStyle w:val="afe"/>
              <w:ind w:firstLine="284"/>
              <w:rPr>
                <w:rFonts w:ascii="Times New Roman" w:hAnsi="Times New Roman"/>
                <w:b/>
              </w:rPr>
            </w:pPr>
          </w:p>
          <w:p w:rsidR="0014189B" w:rsidRPr="00320E8F" w:rsidRDefault="00010D77" w:rsidP="006B0AEA">
            <w:pPr>
              <w:pStyle w:val="afe"/>
              <w:ind w:firstLine="284"/>
              <w:rPr>
                <w:rFonts w:ascii="Times New Roman" w:hAnsi="Times New Roman"/>
                <w:b/>
              </w:rPr>
            </w:pPr>
            <w:r w:rsidRPr="00320E8F">
              <w:rPr>
                <w:rFonts w:ascii="Times New Roman" w:hAnsi="Times New Roman"/>
                <w:b/>
                <w:lang w:val="en-US"/>
              </w:rPr>
              <w:t>Предметные</w:t>
            </w:r>
            <w:r w:rsidRPr="00320E8F">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14189B" w:rsidRPr="00320E8F" w:rsidRDefault="0014189B" w:rsidP="006B0AEA">
            <w:pPr>
              <w:pStyle w:val="afe"/>
              <w:ind w:firstLine="284"/>
              <w:rPr>
                <w:rFonts w:ascii="Times New Roman" w:hAnsi="Times New Roman"/>
                <w:b/>
              </w:rPr>
            </w:pPr>
          </w:p>
          <w:p w:rsidR="0014189B" w:rsidRPr="00320E8F" w:rsidRDefault="00010D77" w:rsidP="006B0AEA">
            <w:pPr>
              <w:pStyle w:val="afe"/>
              <w:ind w:firstLine="284"/>
              <w:jc w:val="right"/>
              <w:rPr>
                <w:rFonts w:ascii="Times New Roman" w:hAnsi="Times New Roman"/>
                <w:b/>
              </w:rPr>
            </w:pPr>
            <w:r w:rsidRPr="00320E8F">
              <w:rPr>
                <w:rFonts w:ascii="Times New Roman" w:hAnsi="Times New Roman"/>
                <w:b/>
              </w:rPr>
              <w:t xml:space="preserve">Классы </w:t>
            </w:r>
          </w:p>
          <w:p w:rsidR="0014189B" w:rsidRPr="00320E8F" w:rsidRDefault="00010D77" w:rsidP="006B0AEA">
            <w:pPr>
              <w:pStyle w:val="afe"/>
              <w:ind w:firstLine="284"/>
              <w:rPr>
                <w:rFonts w:ascii="Times New Roman" w:hAnsi="Times New Roman"/>
                <w:b/>
              </w:rPr>
            </w:pPr>
            <w:r w:rsidRPr="00320E8F">
              <w:rPr>
                <w:rFonts w:ascii="Times New Roman" w:hAnsi="Times New Roman"/>
                <w:b/>
              </w:rPr>
              <w:t xml:space="preserve">Учебные </w:t>
            </w:r>
          </w:p>
          <w:p w:rsidR="0014189B" w:rsidRPr="00320E8F" w:rsidRDefault="00010D77" w:rsidP="006B0AEA">
            <w:pPr>
              <w:pStyle w:val="afe"/>
              <w:ind w:firstLine="284"/>
              <w:rPr>
                <w:rFonts w:ascii="Times New Roman" w:hAnsi="Times New Roman"/>
                <w:b/>
              </w:rPr>
            </w:pPr>
            <w:r w:rsidRPr="00320E8F">
              <w:rPr>
                <w:rFonts w:ascii="Times New Roman" w:hAnsi="Times New Roman"/>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Всего</w:t>
            </w:r>
          </w:p>
        </w:tc>
      </w:tr>
      <w:tr w:rsidR="0014189B" w:rsidRPr="006B0AEA" w:rsidTr="00DA4F39">
        <w:trPr>
          <w:trHeight w:val="458"/>
        </w:trPr>
        <w:tc>
          <w:tcPr>
            <w:tcW w:w="1951" w:type="dxa"/>
            <w:vMerge/>
            <w:tcBorders>
              <w:top w:val="single" w:sz="4" w:space="0" w:color="000000"/>
              <w:left w:val="single" w:sz="4" w:space="0" w:color="000000"/>
              <w:right w:val="single" w:sz="4" w:space="0" w:color="000000"/>
            </w:tcBorders>
            <w:vAlign w:val="center"/>
            <w:hideMark/>
          </w:tcPr>
          <w:p w:rsidR="0014189B" w:rsidRPr="00320E8F" w:rsidRDefault="0014189B" w:rsidP="006B0AEA">
            <w:pPr>
              <w:pStyle w:val="afe"/>
              <w:ind w:firstLine="284"/>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14189B" w:rsidRPr="00320E8F" w:rsidRDefault="0014189B" w:rsidP="006B0AEA">
            <w:pPr>
              <w:pStyle w:val="afe"/>
              <w:ind w:firstLine="284"/>
              <w:rPr>
                <w:rFonts w:ascii="Times New Roman" w:hAnsi="Times New Roman"/>
              </w:rPr>
            </w:pPr>
          </w:p>
        </w:tc>
        <w:tc>
          <w:tcPr>
            <w:tcW w:w="996" w:type="dxa"/>
            <w:tcBorders>
              <w:top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lang w:val="en-US"/>
              </w:rPr>
              <w:t>I</w:t>
            </w:r>
            <w:r w:rsidRPr="00320E8F">
              <w:rPr>
                <w:rFonts w:ascii="Times New Roman" w:hAnsi="Times New Roman"/>
                <w:b/>
              </w:rPr>
              <w:t xml:space="preserve"> доп.</w:t>
            </w:r>
          </w:p>
        </w:tc>
        <w:tc>
          <w:tcPr>
            <w:tcW w:w="851" w:type="dxa"/>
            <w:tcBorders>
              <w:top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 xml:space="preserve">I </w:t>
            </w:r>
          </w:p>
        </w:tc>
        <w:tc>
          <w:tcPr>
            <w:tcW w:w="850" w:type="dxa"/>
            <w:tcBorders>
              <w:top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II</w:t>
            </w:r>
          </w:p>
        </w:tc>
        <w:tc>
          <w:tcPr>
            <w:tcW w:w="851" w:type="dxa"/>
            <w:tcBorders>
              <w:top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III</w:t>
            </w:r>
          </w:p>
        </w:tc>
        <w:tc>
          <w:tcPr>
            <w:tcW w:w="850" w:type="dxa"/>
            <w:tcBorders>
              <w:top w:val="single" w:sz="4" w:space="0" w:color="000000"/>
            </w:tcBorders>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14189B" w:rsidRPr="00320E8F" w:rsidRDefault="0014189B" w:rsidP="006B0AEA">
            <w:pPr>
              <w:pStyle w:val="afe"/>
              <w:ind w:firstLine="284"/>
              <w:rPr>
                <w:rFonts w:ascii="Times New Roman" w:hAnsi="Times New Roman"/>
              </w:rPr>
            </w:pPr>
          </w:p>
        </w:tc>
      </w:tr>
      <w:tr w:rsidR="0014189B" w:rsidRPr="006B0AEA">
        <w:tc>
          <w:tcPr>
            <w:tcW w:w="10032" w:type="dxa"/>
            <w:gridSpan w:val="8"/>
            <w:shd w:val="clear" w:color="auto" w:fill="BFBFBF"/>
            <w:hideMark/>
          </w:tcPr>
          <w:p w:rsidR="0014189B" w:rsidRPr="00320E8F" w:rsidRDefault="00010D77" w:rsidP="006B0AEA">
            <w:pPr>
              <w:pStyle w:val="afe"/>
              <w:ind w:firstLine="284"/>
              <w:jc w:val="center"/>
              <w:rPr>
                <w:rFonts w:ascii="Times New Roman" w:hAnsi="Times New Roman"/>
                <w:i/>
              </w:rPr>
            </w:pPr>
            <w:r w:rsidRPr="00320E8F">
              <w:rPr>
                <w:rFonts w:ascii="Times New Roman" w:hAnsi="Times New Roman"/>
                <w:i/>
                <w:lang w:val="en-US"/>
              </w:rPr>
              <w:t>I</w:t>
            </w:r>
            <w:r w:rsidRPr="00320E8F">
              <w:rPr>
                <w:rFonts w:ascii="Times New Roman" w:hAnsi="Times New Roman"/>
                <w:i/>
              </w:rPr>
              <w:t>. Обязательная часть</w:t>
            </w:r>
          </w:p>
        </w:tc>
      </w:tr>
      <w:tr w:rsidR="0014189B" w:rsidRPr="006B0AEA">
        <w:trPr>
          <w:trHeight w:val="577"/>
        </w:trPr>
        <w:tc>
          <w:tcPr>
            <w:tcW w:w="195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1. Язык и речевая практика</w:t>
            </w: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1.1 Речь и альтернативная коммуникация</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99</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439</w:t>
            </w:r>
          </w:p>
        </w:tc>
      </w:tr>
      <w:tr w:rsidR="0014189B" w:rsidRPr="006B0AEA">
        <w:tc>
          <w:tcPr>
            <w:tcW w:w="195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2. Математика</w:t>
            </w: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2.1.Математические представления</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tc>
          <w:tcPr>
            <w:tcW w:w="1951" w:type="dxa"/>
            <w:vMerge w:val="restart"/>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3. Окружающий мир</w:t>
            </w: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3.1 Окружающий природный  мир</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rsidTr="00DA4F39">
        <w:trPr>
          <w:trHeight w:val="291"/>
        </w:trPr>
        <w:tc>
          <w:tcPr>
            <w:tcW w:w="1951" w:type="dxa"/>
            <w:vMerge/>
            <w:hideMark/>
          </w:tcPr>
          <w:p w:rsidR="0014189B" w:rsidRPr="00320E8F" w:rsidRDefault="0014189B" w:rsidP="006B0AEA">
            <w:pPr>
              <w:pStyle w:val="afe"/>
              <w:ind w:firstLine="284"/>
              <w:rPr>
                <w:rFonts w:ascii="Times New Roman" w:hAnsi="Times New Roman"/>
              </w:rPr>
            </w:pPr>
          </w:p>
        </w:tc>
        <w:tc>
          <w:tcPr>
            <w:tcW w:w="2691" w:type="dxa"/>
            <w:hideMark/>
          </w:tcPr>
          <w:p w:rsidR="0014189B" w:rsidRPr="00320E8F" w:rsidRDefault="00010D77" w:rsidP="006B0AEA">
            <w:pPr>
              <w:pStyle w:val="afe"/>
              <w:ind w:firstLine="284"/>
              <w:rPr>
                <w:rFonts w:ascii="Times New Roman" w:hAnsi="Times New Roman"/>
                <w:lang w:val="en-US"/>
              </w:rPr>
            </w:pPr>
            <w:r w:rsidRPr="00320E8F">
              <w:rPr>
                <w:rFonts w:ascii="Times New Roman" w:hAnsi="Times New Roman"/>
              </w:rPr>
              <w:t>3.2 Человек</w:t>
            </w:r>
          </w:p>
        </w:tc>
        <w:tc>
          <w:tcPr>
            <w:tcW w:w="996"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99</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102</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439</w:t>
            </w:r>
          </w:p>
        </w:tc>
      </w:tr>
      <w:tr w:rsidR="0014189B" w:rsidRPr="006B0AEA" w:rsidTr="00DA4F39">
        <w:trPr>
          <w:trHeight w:val="138"/>
        </w:trPr>
        <w:tc>
          <w:tcPr>
            <w:tcW w:w="1951" w:type="dxa"/>
            <w:vMerge/>
            <w:vAlign w:val="center"/>
            <w:hideMark/>
          </w:tcPr>
          <w:p w:rsidR="0014189B" w:rsidRPr="00320E8F" w:rsidRDefault="0014189B" w:rsidP="006B0AEA">
            <w:pPr>
              <w:pStyle w:val="afe"/>
              <w:ind w:firstLine="284"/>
              <w:rPr>
                <w:rFonts w:ascii="Times New Roman" w:hAnsi="Times New Roman"/>
              </w:rPr>
            </w:pPr>
          </w:p>
        </w:tc>
        <w:tc>
          <w:tcPr>
            <w:tcW w:w="2691" w:type="dxa"/>
            <w:hideMark/>
          </w:tcPr>
          <w:p w:rsidR="0014189B" w:rsidRPr="00320E8F" w:rsidRDefault="00010D77" w:rsidP="006B0AEA">
            <w:pPr>
              <w:pStyle w:val="afe"/>
              <w:ind w:firstLine="284"/>
              <w:rPr>
                <w:rFonts w:ascii="Times New Roman" w:hAnsi="Times New Roman"/>
                <w:lang w:val="en-US"/>
              </w:rPr>
            </w:pPr>
            <w:r w:rsidRPr="00320E8F">
              <w:rPr>
                <w:rFonts w:ascii="Times New Roman" w:hAnsi="Times New Roman"/>
              </w:rPr>
              <w:t>3.3 Домоводство</w:t>
            </w:r>
          </w:p>
        </w:tc>
        <w:tc>
          <w:tcPr>
            <w:tcW w:w="996"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102</w:t>
            </w:r>
          </w:p>
        </w:tc>
        <w:tc>
          <w:tcPr>
            <w:tcW w:w="992"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204</w:t>
            </w:r>
          </w:p>
        </w:tc>
      </w:tr>
      <w:tr w:rsidR="0014189B" w:rsidRPr="006B0AEA">
        <w:trPr>
          <w:trHeight w:val="415"/>
        </w:trPr>
        <w:tc>
          <w:tcPr>
            <w:tcW w:w="1951" w:type="dxa"/>
            <w:vMerge/>
            <w:vAlign w:val="center"/>
            <w:hideMark/>
          </w:tcPr>
          <w:p w:rsidR="0014189B" w:rsidRPr="00320E8F" w:rsidRDefault="0014189B" w:rsidP="006B0AEA">
            <w:pPr>
              <w:pStyle w:val="afe"/>
              <w:ind w:firstLine="284"/>
              <w:rPr>
                <w:rFonts w:ascii="Times New Roman" w:hAnsi="Times New Roman"/>
              </w:rPr>
            </w:pP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3.4. Окружающий социальный мир</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34</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34</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237</w:t>
            </w:r>
          </w:p>
        </w:tc>
      </w:tr>
      <w:tr w:rsidR="0014189B" w:rsidRPr="006B0AEA">
        <w:trPr>
          <w:trHeight w:val="340"/>
        </w:trPr>
        <w:tc>
          <w:tcPr>
            <w:tcW w:w="1951" w:type="dxa"/>
            <w:vMerge w:val="restart"/>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 xml:space="preserve">4. Искусство </w:t>
            </w:r>
          </w:p>
        </w:tc>
        <w:tc>
          <w:tcPr>
            <w:tcW w:w="2691" w:type="dxa"/>
            <w:hideMark/>
          </w:tcPr>
          <w:p w:rsidR="0014189B" w:rsidRPr="00320E8F" w:rsidRDefault="00010D77" w:rsidP="006B0AEA">
            <w:pPr>
              <w:pStyle w:val="afe"/>
              <w:ind w:firstLine="284"/>
              <w:rPr>
                <w:rFonts w:ascii="Times New Roman" w:hAnsi="Times New Roman"/>
                <w:lang w:val="en-US"/>
              </w:rPr>
            </w:pPr>
            <w:r w:rsidRPr="00320E8F">
              <w:rPr>
                <w:rFonts w:ascii="Times New Roman" w:hAnsi="Times New Roman"/>
              </w:rPr>
              <w:t>4.1 Музыка и движение</w:t>
            </w:r>
          </w:p>
        </w:tc>
        <w:tc>
          <w:tcPr>
            <w:tcW w:w="996"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lang w:val="en-US"/>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trPr>
          <w:trHeight w:val="547"/>
        </w:trPr>
        <w:tc>
          <w:tcPr>
            <w:tcW w:w="1951" w:type="dxa"/>
            <w:vMerge/>
            <w:vAlign w:val="center"/>
            <w:hideMark/>
          </w:tcPr>
          <w:p w:rsidR="0014189B" w:rsidRPr="00320E8F" w:rsidRDefault="0014189B" w:rsidP="006B0AEA">
            <w:pPr>
              <w:spacing w:line="240" w:lineRule="auto"/>
              <w:ind w:firstLine="284"/>
              <w:rPr>
                <w:rFonts w:ascii="Times New Roman" w:hAnsi="Times New Roman" w:cs="Times New Roman"/>
                <w:color w:val="auto"/>
              </w:rPr>
            </w:pPr>
          </w:p>
        </w:tc>
        <w:tc>
          <w:tcPr>
            <w:tcW w:w="2691" w:type="dxa"/>
            <w:hideMark/>
          </w:tcPr>
          <w:p w:rsidR="0014189B" w:rsidRPr="00320E8F" w:rsidRDefault="00010D77" w:rsidP="006B0AEA">
            <w:pPr>
              <w:pStyle w:val="afe"/>
              <w:ind w:firstLine="284"/>
              <w:rPr>
                <w:rFonts w:ascii="Times New Roman" w:hAnsi="Times New Roman"/>
                <w:lang w:val="en-US"/>
              </w:rPr>
            </w:pPr>
            <w:r w:rsidRPr="00320E8F">
              <w:rPr>
                <w:rFonts w:ascii="Times New Roman" w:hAnsi="Times New Roman"/>
              </w:rPr>
              <w:t>4.2 Изобразительная деятельность</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99</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507</w:t>
            </w:r>
          </w:p>
        </w:tc>
      </w:tr>
      <w:tr w:rsidR="0014189B" w:rsidRPr="006B0AEA" w:rsidTr="00DA4F39">
        <w:trPr>
          <w:trHeight w:val="405"/>
        </w:trPr>
        <w:tc>
          <w:tcPr>
            <w:tcW w:w="195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5. Физическая культура</w:t>
            </w: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5.1 Адаптивная физкультура</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rsidTr="00DA4F39">
        <w:trPr>
          <w:trHeight w:val="70"/>
        </w:trPr>
        <w:tc>
          <w:tcPr>
            <w:tcW w:w="195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6. Технологии</w:t>
            </w:r>
          </w:p>
        </w:tc>
        <w:tc>
          <w:tcPr>
            <w:tcW w:w="2691" w:type="dxa"/>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6.1 Профильный труд</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w:t>
            </w:r>
          </w:p>
        </w:tc>
      </w:tr>
      <w:tr w:rsidR="0014189B" w:rsidRPr="006B0AEA" w:rsidTr="00DA4F39">
        <w:trPr>
          <w:trHeight w:val="261"/>
        </w:trPr>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7. Коррекционно-развивающие занятия</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trPr>
          <w:trHeight w:val="416"/>
        </w:trPr>
        <w:tc>
          <w:tcPr>
            <w:tcW w:w="4642" w:type="dxa"/>
            <w:gridSpan w:val="2"/>
            <w:hideMark/>
          </w:tcPr>
          <w:p w:rsidR="0014189B" w:rsidRPr="00320E8F" w:rsidRDefault="00010D77" w:rsidP="006B0AEA">
            <w:pPr>
              <w:pStyle w:val="afe"/>
              <w:ind w:firstLine="284"/>
              <w:rPr>
                <w:rFonts w:ascii="Times New Roman" w:hAnsi="Times New Roman"/>
                <w:b/>
                <w:iCs/>
              </w:rPr>
            </w:pPr>
            <w:r w:rsidRPr="00320E8F">
              <w:rPr>
                <w:rFonts w:ascii="Times New Roman" w:hAnsi="Times New Roman"/>
                <w:b/>
                <w:iCs/>
              </w:rPr>
              <w:t xml:space="preserve">Итого </w:t>
            </w:r>
          </w:p>
        </w:tc>
        <w:tc>
          <w:tcPr>
            <w:tcW w:w="996"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660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680</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680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748</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748</w:t>
            </w:r>
          </w:p>
        </w:tc>
        <w:tc>
          <w:tcPr>
            <w:tcW w:w="992"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3 516</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b/>
              </w:rPr>
            </w:pPr>
            <w:r w:rsidRPr="00320E8F">
              <w:rPr>
                <w:rFonts w:ascii="Times New Roman" w:hAnsi="Times New Roman"/>
                <w:b/>
              </w:rPr>
              <w:t>Максимально допустимая недельная нагрузка (при 5-дневной учебной неделе)</w:t>
            </w:r>
          </w:p>
        </w:tc>
        <w:tc>
          <w:tcPr>
            <w:tcW w:w="996"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660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680</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680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748</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748</w:t>
            </w:r>
          </w:p>
        </w:tc>
        <w:tc>
          <w:tcPr>
            <w:tcW w:w="992" w:type="dxa"/>
            <w:hideMark/>
          </w:tcPr>
          <w:p w:rsidR="0014189B" w:rsidRPr="00320E8F" w:rsidRDefault="00010D77" w:rsidP="00320E8F">
            <w:pPr>
              <w:pStyle w:val="afe"/>
              <w:rPr>
                <w:rFonts w:ascii="Times New Roman" w:hAnsi="Times New Roman"/>
                <w:b/>
              </w:rPr>
            </w:pPr>
            <w:r w:rsidRPr="00320E8F">
              <w:rPr>
                <w:rFonts w:ascii="Times New Roman" w:hAnsi="Times New Roman"/>
                <w:b/>
              </w:rPr>
              <w:t>3 516</w:t>
            </w:r>
          </w:p>
        </w:tc>
      </w:tr>
      <w:tr w:rsidR="0014189B" w:rsidRPr="006B0AEA">
        <w:tc>
          <w:tcPr>
            <w:tcW w:w="10032" w:type="dxa"/>
            <w:gridSpan w:val="8"/>
            <w:shd w:val="clear" w:color="auto" w:fill="BFBFBF"/>
            <w:hideMark/>
          </w:tcPr>
          <w:p w:rsidR="0014189B" w:rsidRPr="00320E8F" w:rsidRDefault="00010D77" w:rsidP="006B0AEA">
            <w:pPr>
              <w:pStyle w:val="afe"/>
              <w:ind w:firstLine="284"/>
              <w:jc w:val="center"/>
              <w:rPr>
                <w:rFonts w:ascii="Times New Roman" w:hAnsi="Times New Roman"/>
                <w:i/>
              </w:rPr>
            </w:pPr>
            <w:r w:rsidRPr="00320E8F">
              <w:rPr>
                <w:rFonts w:ascii="Times New Roman" w:hAnsi="Times New Roman"/>
                <w:i/>
                <w:lang w:val="en-US"/>
              </w:rPr>
              <w:t>II</w:t>
            </w:r>
            <w:r w:rsidRPr="00320E8F">
              <w:rPr>
                <w:rFonts w:ascii="Times New Roman" w:hAnsi="Times New Roman"/>
                <w:i/>
              </w:rPr>
              <w:t>. Часть, формируемая участниками образовательных отношений</w:t>
            </w:r>
          </w:p>
        </w:tc>
      </w:tr>
      <w:tr w:rsidR="0014189B" w:rsidRPr="006B0AEA">
        <w:tc>
          <w:tcPr>
            <w:tcW w:w="4642" w:type="dxa"/>
            <w:gridSpan w:val="2"/>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Коррекционные курсы</w:t>
            </w:r>
          </w:p>
        </w:tc>
        <w:tc>
          <w:tcPr>
            <w:tcW w:w="996" w:type="dxa"/>
          </w:tcPr>
          <w:p w:rsidR="0014189B" w:rsidRPr="00320E8F" w:rsidRDefault="00010D77" w:rsidP="00DA4F39">
            <w:pPr>
              <w:pStyle w:val="afe"/>
              <w:rPr>
                <w:rFonts w:ascii="Times New Roman" w:hAnsi="Times New Roman"/>
                <w:b/>
              </w:rPr>
            </w:pPr>
            <w:r w:rsidRPr="00320E8F">
              <w:rPr>
                <w:rFonts w:ascii="Times New Roman" w:hAnsi="Times New Roman"/>
                <w:b/>
                <w:lang w:val="en-US"/>
              </w:rPr>
              <w:t>I</w:t>
            </w:r>
            <w:r w:rsidRPr="00320E8F">
              <w:rPr>
                <w:rFonts w:ascii="Times New Roman" w:hAnsi="Times New Roman"/>
                <w:b/>
              </w:rPr>
              <w:t xml:space="preserve"> доп.</w:t>
            </w:r>
          </w:p>
        </w:tc>
        <w:tc>
          <w:tcPr>
            <w:tcW w:w="851" w:type="dxa"/>
          </w:tcPr>
          <w:p w:rsidR="0014189B" w:rsidRPr="00320E8F" w:rsidRDefault="00010D77" w:rsidP="00DA4F39">
            <w:pPr>
              <w:pStyle w:val="afe"/>
              <w:ind w:firstLine="284"/>
              <w:rPr>
                <w:rFonts w:ascii="Times New Roman" w:hAnsi="Times New Roman"/>
                <w:b/>
              </w:rPr>
            </w:pPr>
            <w:r w:rsidRPr="00320E8F">
              <w:rPr>
                <w:rFonts w:ascii="Times New Roman" w:hAnsi="Times New Roman"/>
                <w:b/>
              </w:rPr>
              <w:t xml:space="preserve">I </w:t>
            </w:r>
          </w:p>
        </w:tc>
        <w:tc>
          <w:tcPr>
            <w:tcW w:w="850" w:type="dxa"/>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II</w:t>
            </w:r>
          </w:p>
        </w:tc>
        <w:tc>
          <w:tcPr>
            <w:tcW w:w="851" w:type="dxa"/>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III</w:t>
            </w:r>
          </w:p>
        </w:tc>
        <w:tc>
          <w:tcPr>
            <w:tcW w:w="850" w:type="dxa"/>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IV</w:t>
            </w:r>
          </w:p>
        </w:tc>
        <w:tc>
          <w:tcPr>
            <w:tcW w:w="992" w:type="dxa"/>
          </w:tcPr>
          <w:p w:rsidR="0014189B" w:rsidRPr="00320E8F" w:rsidRDefault="00010D77" w:rsidP="00DA4F39">
            <w:pPr>
              <w:pStyle w:val="afe"/>
              <w:rPr>
                <w:rFonts w:ascii="Times New Roman" w:hAnsi="Times New Roman"/>
              </w:rPr>
            </w:pPr>
            <w:r w:rsidRPr="00320E8F">
              <w:rPr>
                <w:rFonts w:ascii="Times New Roman" w:hAnsi="Times New Roman"/>
                <w:b/>
              </w:rPr>
              <w:t>Всего</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1. Сенсорное развитие</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99</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507</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2. Предметно-практические действия</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99</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102</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507</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3. Двигательное развитие</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4. Альтернативная коммуникация</w:t>
            </w:r>
          </w:p>
        </w:tc>
        <w:tc>
          <w:tcPr>
            <w:tcW w:w="996"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66</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1"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850"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68</w:t>
            </w:r>
          </w:p>
        </w:tc>
        <w:tc>
          <w:tcPr>
            <w:tcW w:w="992" w:type="dxa"/>
            <w:hideMark/>
          </w:tcPr>
          <w:p w:rsidR="0014189B" w:rsidRPr="00320E8F" w:rsidRDefault="00010D77" w:rsidP="006B0AEA">
            <w:pPr>
              <w:pStyle w:val="afe"/>
              <w:ind w:firstLine="284"/>
              <w:jc w:val="center"/>
              <w:rPr>
                <w:rFonts w:ascii="Times New Roman" w:hAnsi="Times New Roman"/>
              </w:rPr>
            </w:pPr>
            <w:r w:rsidRPr="00320E8F">
              <w:rPr>
                <w:rFonts w:ascii="Times New Roman" w:hAnsi="Times New Roman"/>
              </w:rPr>
              <w:t>338</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b/>
              </w:rPr>
            </w:pPr>
            <w:r w:rsidRPr="00320E8F">
              <w:rPr>
                <w:rFonts w:ascii="Times New Roman" w:hAnsi="Times New Roman"/>
                <w:b/>
              </w:rPr>
              <w:t>Итого коррекционные курсы</w:t>
            </w:r>
          </w:p>
        </w:tc>
        <w:tc>
          <w:tcPr>
            <w:tcW w:w="996"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330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340</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340</w:t>
            </w:r>
          </w:p>
        </w:tc>
        <w:tc>
          <w:tcPr>
            <w:tcW w:w="851"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340</w:t>
            </w:r>
          </w:p>
        </w:tc>
        <w:tc>
          <w:tcPr>
            <w:tcW w:w="850" w:type="dxa"/>
            <w:hideMark/>
          </w:tcPr>
          <w:p w:rsidR="0014189B" w:rsidRPr="00320E8F" w:rsidRDefault="00010D77" w:rsidP="006B0AEA">
            <w:pPr>
              <w:pStyle w:val="afe"/>
              <w:ind w:firstLine="284"/>
              <w:jc w:val="center"/>
              <w:rPr>
                <w:rFonts w:ascii="Times New Roman" w:hAnsi="Times New Roman"/>
                <w:b/>
              </w:rPr>
            </w:pPr>
            <w:r w:rsidRPr="00320E8F">
              <w:rPr>
                <w:rFonts w:ascii="Times New Roman" w:hAnsi="Times New Roman"/>
                <w:b/>
              </w:rPr>
              <w:t>340</w:t>
            </w:r>
          </w:p>
        </w:tc>
        <w:tc>
          <w:tcPr>
            <w:tcW w:w="992" w:type="dxa"/>
            <w:hideMark/>
          </w:tcPr>
          <w:p w:rsidR="0014189B" w:rsidRPr="00320E8F" w:rsidRDefault="00010D77" w:rsidP="00DA4F39">
            <w:pPr>
              <w:pStyle w:val="afe"/>
              <w:rPr>
                <w:rFonts w:ascii="Times New Roman" w:hAnsi="Times New Roman"/>
                <w:b/>
              </w:rPr>
            </w:pPr>
            <w:r w:rsidRPr="00320E8F">
              <w:rPr>
                <w:rFonts w:ascii="Times New Roman" w:hAnsi="Times New Roman"/>
                <w:b/>
              </w:rPr>
              <w:t>1 690</w:t>
            </w:r>
          </w:p>
        </w:tc>
      </w:tr>
      <w:tr w:rsidR="0014189B" w:rsidRPr="006B0AEA" w:rsidTr="00DA4F39">
        <w:trPr>
          <w:trHeight w:val="635"/>
        </w:trPr>
        <w:tc>
          <w:tcPr>
            <w:tcW w:w="4642" w:type="dxa"/>
            <w:gridSpan w:val="2"/>
            <w:hideMark/>
          </w:tcPr>
          <w:p w:rsidR="0014189B" w:rsidRPr="00320E8F" w:rsidRDefault="00010D77" w:rsidP="006B0AEA">
            <w:pPr>
              <w:pStyle w:val="afe"/>
              <w:ind w:firstLine="284"/>
              <w:rPr>
                <w:rFonts w:ascii="Times New Roman" w:hAnsi="Times New Roman"/>
              </w:rPr>
            </w:pPr>
            <w:r w:rsidRPr="00320E8F">
              <w:rPr>
                <w:rFonts w:ascii="Times New Roman" w:hAnsi="Times New Roman"/>
              </w:rPr>
              <w:t xml:space="preserve">Внеурочная деятельность 5 дней - </w:t>
            </w:r>
          </w:p>
          <w:p w:rsidR="0014189B" w:rsidRPr="00320E8F" w:rsidRDefault="00010D77" w:rsidP="006B0AEA">
            <w:pPr>
              <w:pStyle w:val="afe"/>
              <w:ind w:firstLine="284"/>
              <w:rPr>
                <w:rFonts w:ascii="Times New Roman" w:hAnsi="Times New Roman"/>
              </w:rPr>
            </w:pPr>
            <w:r w:rsidRPr="00320E8F">
              <w:rPr>
                <w:rFonts w:ascii="Times New Roman" w:hAnsi="Times New Roman"/>
              </w:rPr>
              <w:t xml:space="preserve">           5 дней + продленный день -</w:t>
            </w:r>
          </w:p>
          <w:p w:rsidR="0014189B" w:rsidRPr="00320E8F" w:rsidRDefault="00010D77" w:rsidP="006B0AEA">
            <w:pPr>
              <w:pStyle w:val="afe"/>
              <w:ind w:firstLine="284"/>
              <w:rPr>
                <w:rFonts w:ascii="Times New Roman" w:hAnsi="Times New Roman"/>
              </w:rPr>
            </w:pPr>
            <w:r w:rsidRPr="00320E8F">
              <w:rPr>
                <w:rFonts w:ascii="Times New Roman" w:hAnsi="Times New Roman"/>
              </w:rPr>
              <w:t xml:space="preserve">                                               7 дней* -</w:t>
            </w:r>
          </w:p>
        </w:tc>
        <w:tc>
          <w:tcPr>
            <w:tcW w:w="996" w:type="dxa"/>
            <w:hideMark/>
          </w:tcPr>
          <w:p w:rsidR="0014189B" w:rsidRPr="00320E8F" w:rsidRDefault="00010D77" w:rsidP="00320E8F">
            <w:pPr>
              <w:pStyle w:val="afe"/>
              <w:rPr>
                <w:rFonts w:ascii="Times New Roman" w:hAnsi="Times New Roman"/>
              </w:rPr>
            </w:pPr>
            <w:r w:rsidRPr="00320E8F">
              <w:rPr>
                <w:rFonts w:ascii="Times New Roman" w:hAnsi="Times New Roman"/>
              </w:rPr>
              <w:t>198/</w:t>
            </w:r>
          </w:p>
          <w:p w:rsidR="0014189B" w:rsidRPr="00320E8F" w:rsidRDefault="00010D77" w:rsidP="00320E8F">
            <w:pPr>
              <w:pStyle w:val="afe"/>
              <w:rPr>
                <w:rFonts w:ascii="Times New Roman" w:hAnsi="Times New Roman"/>
              </w:rPr>
            </w:pPr>
            <w:r w:rsidRPr="00320E8F">
              <w:rPr>
                <w:rFonts w:ascii="Times New Roman" w:hAnsi="Times New Roman"/>
              </w:rPr>
              <w:t>495/</w:t>
            </w:r>
          </w:p>
          <w:p w:rsidR="0014189B" w:rsidRPr="00320E8F" w:rsidRDefault="00010D77" w:rsidP="00320E8F">
            <w:pPr>
              <w:pStyle w:val="afe"/>
              <w:rPr>
                <w:rFonts w:ascii="Times New Roman" w:hAnsi="Times New Roman"/>
                <w:i/>
              </w:rPr>
            </w:pPr>
            <w:r w:rsidRPr="00320E8F">
              <w:rPr>
                <w:rFonts w:ascii="Times New Roman" w:hAnsi="Times New Roman"/>
              </w:rPr>
              <w:t>1 155</w:t>
            </w:r>
          </w:p>
        </w:tc>
        <w:tc>
          <w:tcPr>
            <w:tcW w:w="851" w:type="dxa"/>
            <w:hideMark/>
          </w:tcPr>
          <w:p w:rsidR="0014189B" w:rsidRPr="00320E8F" w:rsidRDefault="00010D77" w:rsidP="00320E8F">
            <w:pPr>
              <w:pStyle w:val="afe"/>
              <w:rPr>
                <w:rFonts w:ascii="Times New Roman" w:hAnsi="Times New Roman"/>
              </w:rPr>
            </w:pPr>
            <w:r w:rsidRPr="00320E8F">
              <w:rPr>
                <w:rFonts w:ascii="Times New Roman" w:hAnsi="Times New Roman"/>
              </w:rPr>
              <w:t>204/</w:t>
            </w:r>
          </w:p>
          <w:p w:rsidR="0014189B" w:rsidRPr="00320E8F" w:rsidRDefault="00010D77" w:rsidP="00320E8F">
            <w:pPr>
              <w:pStyle w:val="afe"/>
              <w:rPr>
                <w:rFonts w:ascii="Times New Roman" w:hAnsi="Times New Roman"/>
              </w:rPr>
            </w:pPr>
            <w:r w:rsidRPr="00320E8F">
              <w:rPr>
                <w:rFonts w:ascii="Times New Roman" w:hAnsi="Times New Roman"/>
              </w:rPr>
              <w:t>510/</w:t>
            </w:r>
          </w:p>
          <w:p w:rsidR="0014189B" w:rsidRPr="00320E8F" w:rsidRDefault="00010D77" w:rsidP="00320E8F">
            <w:pPr>
              <w:pStyle w:val="afe"/>
              <w:rPr>
                <w:rFonts w:ascii="Times New Roman" w:hAnsi="Times New Roman"/>
              </w:rPr>
            </w:pPr>
            <w:r w:rsidRPr="00320E8F">
              <w:rPr>
                <w:rFonts w:ascii="Times New Roman" w:hAnsi="Times New Roman"/>
              </w:rPr>
              <w:t>1 190</w:t>
            </w:r>
          </w:p>
        </w:tc>
        <w:tc>
          <w:tcPr>
            <w:tcW w:w="850" w:type="dxa"/>
            <w:hideMark/>
          </w:tcPr>
          <w:p w:rsidR="0014189B" w:rsidRPr="00320E8F" w:rsidRDefault="00010D77" w:rsidP="00320E8F">
            <w:pPr>
              <w:pStyle w:val="afe"/>
              <w:rPr>
                <w:rFonts w:ascii="Times New Roman" w:hAnsi="Times New Roman"/>
              </w:rPr>
            </w:pPr>
            <w:r w:rsidRPr="00320E8F">
              <w:rPr>
                <w:rFonts w:ascii="Times New Roman" w:hAnsi="Times New Roman"/>
              </w:rPr>
              <w:t>204/</w:t>
            </w:r>
          </w:p>
          <w:p w:rsidR="0014189B" w:rsidRPr="00320E8F" w:rsidRDefault="00010D77" w:rsidP="00320E8F">
            <w:pPr>
              <w:pStyle w:val="afe"/>
              <w:rPr>
                <w:rFonts w:ascii="Times New Roman" w:hAnsi="Times New Roman"/>
              </w:rPr>
            </w:pPr>
            <w:r w:rsidRPr="00320E8F">
              <w:rPr>
                <w:rFonts w:ascii="Times New Roman" w:hAnsi="Times New Roman"/>
              </w:rPr>
              <w:t>510/</w:t>
            </w:r>
          </w:p>
          <w:p w:rsidR="0014189B" w:rsidRPr="00320E8F" w:rsidRDefault="00010D77" w:rsidP="00320E8F">
            <w:pPr>
              <w:pStyle w:val="afe"/>
              <w:rPr>
                <w:rFonts w:ascii="Times New Roman" w:hAnsi="Times New Roman"/>
              </w:rPr>
            </w:pPr>
            <w:r w:rsidRPr="00320E8F">
              <w:rPr>
                <w:rFonts w:ascii="Times New Roman" w:hAnsi="Times New Roman"/>
              </w:rPr>
              <w:t>1 190</w:t>
            </w:r>
          </w:p>
        </w:tc>
        <w:tc>
          <w:tcPr>
            <w:tcW w:w="851" w:type="dxa"/>
            <w:hideMark/>
          </w:tcPr>
          <w:p w:rsidR="0014189B" w:rsidRPr="00320E8F" w:rsidRDefault="00010D77" w:rsidP="00320E8F">
            <w:pPr>
              <w:pStyle w:val="afe"/>
              <w:rPr>
                <w:rFonts w:ascii="Times New Roman" w:hAnsi="Times New Roman"/>
              </w:rPr>
            </w:pPr>
            <w:r w:rsidRPr="00320E8F">
              <w:rPr>
                <w:rFonts w:ascii="Times New Roman" w:hAnsi="Times New Roman"/>
              </w:rPr>
              <w:t>204/</w:t>
            </w:r>
          </w:p>
          <w:p w:rsidR="0014189B" w:rsidRPr="00320E8F" w:rsidRDefault="00010D77" w:rsidP="00320E8F">
            <w:pPr>
              <w:pStyle w:val="afe"/>
              <w:rPr>
                <w:rFonts w:ascii="Times New Roman" w:hAnsi="Times New Roman"/>
              </w:rPr>
            </w:pPr>
            <w:r w:rsidRPr="00320E8F">
              <w:rPr>
                <w:rFonts w:ascii="Times New Roman" w:hAnsi="Times New Roman"/>
              </w:rPr>
              <w:t>510/</w:t>
            </w:r>
          </w:p>
          <w:p w:rsidR="0014189B" w:rsidRPr="00320E8F" w:rsidRDefault="00010D77" w:rsidP="00320E8F">
            <w:pPr>
              <w:pStyle w:val="afe"/>
              <w:rPr>
                <w:rFonts w:ascii="Times New Roman" w:hAnsi="Times New Roman"/>
              </w:rPr>
            </w:pPr>
            <w:r w:rsidRPr="00320E8F">
              <w:rPr>
                <w:rFonts w:ascii="Times New Roman" w:hAnsi="Times New Roman"/>
              </w:rPr>
              <w:t>1 190</w:t>
            </w:r>
          </w:p>
        </w:tc>
        <w:tc>
          <w:tcPr>
            <w:tcW w:w="850" w:type="dxa"/>
            <w:hideMark/>
          </w:tcPr>
          <w:p w:rsidR="0014189B" w:rsidRPr="00320E8F" w:rsidRDefault="00010D77" w:rsidP="00320E8F">
            <w:pPr>
              <w:pStyle w:val="afe"/>
              <w:rPr>
                <w:rFonts w:ascii="Times New Roman" w:hAnsi="Times New Roman"/>
              </w:rPr>
            </w:pPr>
            <w:r w:rsidRPr="00320E8F">
              <w:rPr>
                <w:rFonts w:ascii="Times New Roman" w:hAnsi="Times New Roman"/>
              </w:rPr>
              <w:t>204/</w:t>
            </w:r>
          </w:p>
          <w:p w:rsidR="0014189B" w:rsidRPr="00320E8F" w:rsidRDefault="00010D77" w:rsidP="00320E8F">
            <w:pPr>
              <w:pStyle w:val="afe"/>
              <w:rPr>
                <w:rFonts w:ascii="Times New Roman" w:hAnsi="Times New Roman"/>
              </w:rPr>
            </w:pPr>
            <w:r w:rsidRPr="00320E8F">
              <w:rPr>
                <w:rFonts w:ascii="Times New Roman" w:hAnsi="Times New Roman"/>
              </w:rPr>
              <w:t>510/</w:t>
            </w:r>
          </w:p>
          <w:p w:rsidR="0014189B" w:rsidRPr="00320E8F" w:rsidRDefault="00010D77" w:rsidP="00320E8F">
            <w:pPr>
              <w:pStyle w:val="afe"/>
              <w:rPr>
                <w:rFonts w:ascii="Times New Roman" w:hAnsi="Times New Roman"/>
              </w:rPr>
            </w:pPr>
            <w:r w:rsidRPr="00320E8F">
              <w:rPr>
                <w:rFonts w:ascii="Times New Roman" w:hAnsi="Times New Roman"/>
              </w:rPr>
              <w:t>1 190</w:t>
            </w:r>
          </w:p>
        </w:tc>
        <w:tc>
          <w:tcPr>
            <w:tcW w:w="992" w:type="dxa"/>
            <w:hideMark/>
          </w:tcPr>
          <w:p w:rsidR="0014189B" w:rsidRPr="00320E8F" w:rsidRDefault="00010D77" w:rsidP="00320E8F">
            <w:pPr>
              <w:pStyle w:val="afe"/>
              <w:rPr>
                <w:rFonts w:ascii="Times New Roman" w:hAnsi="Times New Roman"/>
              </w:rPr>
            </w:pPr>
            <w:r w:rsidRPr="00320E8F">
              <w:rPr>
                <w:rFonts w:ascii="Times New Roman" w:hAnsi="Times New Roman"/>
              </w:rPr>
              <w:t>1 014/</w:t>
            </w:r>
          </w:p>
          <w:p w:rsidR="0014189B" w:rsidRPr="00320E8F" w:rsidRDefault="00010D77" w:rsidP="00320E8F">
            <w:pPr>
              <w:pStyle w:val="afe"/>
              <w:rPr>
                <w:rFonts w:ascii="Times New Roman" w:hAnsi="Times New Roman"/>
              </w:rPr>
            </w:pPr>
            <w:r w:rsidRPr="00320E8F">
              <w:rPr>
                <w:rFonts w:ascii="Times New Roman" w:hAnsi="Times New Roman"/>
              </w:rPr>
              <w:t>2 535/</w:t>
            </w:r>
          </w:p>
          <w:p w:rsidR="0014189B" w:rsidRPr="00320E8F" w:rsidRDefault="00010D77" w:rsidP="00320E8F">
            <w:pPr>
              <w:pStyle w:val="afe"/>
              <w:rPr>
                <w:rFonts w:ascii="Times New Roman" w:hAnsi="Times New Roman"/>
              </w:rPr>
            </w:pPr>
            <w:r w:rsidRPr="00320E8F">
              <w:rPr>
                <w:rFonts w:ascii="Times New Roman" w:hAnsi="Times New Roman"/>
              </w:rPr>
              <w:t>5 915</w:t>
            </w:r>
          </w:p>
        </w:tc>
      </w:tr>
      <w:tr w:rsidR="0014189B" w:rsidRPr="006B0AEA">
        <w:tc>
          <w:tcPr>
            <w:tcW w:w="4642" w:type="dxa"/>
            <w:gridSpan w:val="2"/>
            <w:hideMark/>
          </w:tcPr>
          <w:p w:rsidR="0014189B" w:rsidRPr="00320E8F" w:rsidRDefault="00010D77" w:rsidP="006B0AEA">
            <w:pPr>
              <w:pStyle w:val="afe"/>
              <w:ind w:firstLine="284"/>
              <w:rPr>
                <w:rFonts w:ascii="Times New Roman" w:hAnsi="Times New Roman"/>
                <w:b/>
              </w:rPr>
            </w:pPr>
            <w:r w:rsidRPr="00320E8F">
              <w:rPr>
                <w:rFonts w:ascii="Times New Roman" w:hAnsi="Times New Roman"/>
                <w:b/>
              </w:rPr>
              <w:t xml:space="preserve">Всего к финансированию: 5 дней - </w:t>
            </w:r>
          </w:p>
          <w:p w:rsidR="0014189B" w:rsidRPr="00320E8F" w:rsidRDefault="00010D77" w:rsidP="006B0AEA">
            <w:pPr>
              <w:pStyle w:val="afe"/>
              <w:ind w:firstLine="284"/>
              <w:rPr>
                <w:rFonts w:ascii="Times New Roman" w:hAnsi="Times New Roman"/>
                <w:b/>
              </w:rPr>
            </w:pPr>
            <w:r w:rsidRPr="00320E8F">
              <w:rPr>
                <w:rFonts w:ascii="Times New Roman" w:hAnsi="Times New Roman"/>
                <w:b/>
              </w:rPr>
              <w:t xml:space="preserve">           5 дней + продленный день -</w:t>
            </w:r>
          </w:p>
          <w:p w:rsidR="0014189B" w:rsidRPr="00320E8F" w:rsidRDefault="00010D77" w:rsidP="006B0AEA">
            <w:pPr>
              <w:pStyle w:val="afe"/>
              <w:ind w:firstLine="284"/>
              <w:rPr>
                <w:rFonts w:ascii="Times New Roman" w:hAnsi="Times New Roman"/>
                <w:b/>
              </w:rPr>
            </w:pPr>
            <w:r w:rsidRPr="00320E8F">
              <w:rPr>
                <w:rFonts w:ascii="Times New Roman" w:hAnsi="Times New Roman"/>
                <w:b/>
              </w:rPr>
              <w:t xml:space="preserve">                                               7 дней* -</w:t>
            </w:r>
          </w:p>
        </w:tc>
        <w:tc>
          <w:tcPr>
            <w:tcW w:w="996" w:type="dxa"/>
            <w:hideMark/>
          </w:tcPr>
          <w:p w:rsidR="0014189B" w:rsidRPr="00320E8F" w:rsidRDefault="00320E8F" w:rsidP="00320E8F">
            <w:pPr>
              <w:pStyle w:val="afe"/>
              <w:rPr>
                <w:rFonts w:ascii="Times New Roman" w:hAnsi="Times New Roman"/>
                <w:b/>
              </w:rPr>
            </w:pPr>
            <w:r>
              <w:rPr>
                <w:rFonts w:ascii="Times New Roman" w:hAnsi="Times New Roman"/>
                <w:b/>
              </w:rPr>
              <w:t>1</w:t>
            </w:r>
            <w:r w:rsidR="00010D77" w:rsidRPr="00320E8F">
              <w:rPr>
                <w:rFonts w:ascii="Times New Roman" w:hAnsi="Times New Roman"/>
                <w:b/>
              </w:rPr>
              <w:t>188/</w:t>
            </w:r>
          </w:p>
          <w:p w:rsidR="00320E8F" w:rsidRDefault="00320E8F" w:rsidP="00320E8F">
            <w:pPr>
              <w:pStyle w:val="afe"/>
              <w:rPr>
                <w:rFonts w:ascii="Times New Roman" w:hAnsi="Times New Roman"/>
                <w:b/>
              </w:rPr>
            </w:pPr>
            <w:r>
              <w:rPr>
                <w:rFonts w:ascii="Times New Roman" w:hAnsi="Times New Roman"/>
                <w:b/>
              </w:rPr>
              <w:t>1</w:t>
            </w:r>
            <w:r w:rsidR="00010D77" w:rsidRPr="00320E8F">
              <w:rPr>
                <w:rFonts w:ascii="Times New Roman" w:hAnsi="Times New Roman"/>
                <w:b/>
              </w:rPr>
              <w:t>485/</w:t>
            </w:r>
          </w:p>
          <w:p w:rsidR="0014189B" w:rsidRPr="00320E8F" w:rsidRDefault="00010D77" w:rsidP="00320E8F">
            <w:pPr>
              <w:pStyle w:val="afe"/>
              <w:rPr>
                <w:rFonts w:ascii="Times New Roman" w:hAnsi="Times New Roman"/>
                <w:b/>
              </w:rPr>
            </w:pPr>
            <w:r w:rsidRPr="00320E8F">
              <w:rPr>
                <w:rFonts w:ascii="Times New Roman" w:hAnsi="Times New Roman"/>
                <w:b/>
              </w:rPr>
              <w:t>2 145</w:t>
            </w:r>
          </w:p>
        </w:tc>
        <w:tc>
          <w:tcPr>
            <w:tcW w:w="851" w:type="dxa"/>
            <w:hideMark/>
          </w:tcPr>
          <w:p w:rsidR="0014189B" w:rsidRPr="00320E8F" w:rsidRDefault="00010D77" w:rsidP="00320E8F">
            <w:pPr>
              <w:pStyle w:val="afe"/>
              <w:rPr>
                <w:rFonts w:ascii="Times New Roman" w:hAnsi="Times New Roman"/>
                <w:b/>
              </w:rPr>
            </w:pPr>
            <w:r w:rsidRPr="00320E8F">
              <w:rPr>
                <w:rFonts w:ascii="Times New Roman" w:hAnsi="Times New Roman"/>
                <w:b/>
              </w:rPr>
              <w:t>1 224/</w:t>
            </w:r>
          </w:p>
          <w:p w:rsidR="0014189B" w:rsidRPr="00320E8F" w:rsidRDefault="00010D77" w:rsidP="00320E8F">
            <w:pPr>
              <w:pStyle w:val="afe"/>
              <w:rPr>
                <w:rFonts w:ascii="Times New Roman" w:hAnsi="Times New Roman"/>
                <w:b/>
              </w:rPr>
            </w:pPr>
            <w:r w:rsidRPr="00320E8F">
              <w:rPr>
                <w:rFonts w:ascii="Times New Roman" w:hAnsi="Times New Roman"/>
                <w:b/>
              </w:rPr>
              <w:t>1 530/</w:t>
            </w:r>
          </w:p>
          <w:p w:rsidR="0014189B" w:rsidRPr="00320E8F" w:rsidRDefault="00010D77" w:rsidP="00320E8F">
            <w:pPr>
              <w:pStyle w:val="afe"/>
              <w:rPr>
                <w:rFonts w:ascii="Times New Roman" w:hAnsi="Times New Roman"/>
                <w:b/>
              </w:rPr>
            </w:pPr>
            <w:r w:rsidRPr="00320E8F">
              <w:rPr>
                <w:rFonts w:ascii="Times New Roman" w:hAnsi="Times New Roman"/>
                <w:b/>
              </w:rPr>
              <w:t>2 210</w:t>
            </w:r>
          </w:p>
        </w:tc>
        <w:tc>
          <w:tcPr>
            <w:tcW w:w="850" w:type="dxa"/>
            <w:hideMark/>
          </w:tcPr>
          <w:p w:rsidR="0014189B" w:rsidRPr="00320E8F" w:rsidRDefault="00010D77" w:rsidP="00320E8F">
            <w:pPr>
              <w:pStyle w:val="afe"/>
              <w:rPr>
                <w:rFonts w:ascii="Times New Roman" w:hAnsi="Times New Roman"/>
                <w:b/>
              </w:rPr>
            </w:pPr>
            <w:r w:rsidRPr="00320E8F">
              <w:rPr>
                <w:rFonts w:ascii="Times New Roman" w:hAnsi="Times New Roman"/>
                <w:b/>
              </w:rPr>
              <w:t>1 224/</w:t>
            </w:r>
          </w:p>
          <w:p w:rsidR="0014189B" w:rsidRPr="00320E8F" w:rsidRDefault="00010D77" w:rsidP="00320E8F">
            <w:pPr>
              <w:pStyle w:val="afe"/>
              <w:rPr>
                <w:rFonts w:ascii="Times New Roman" w:hAnsi="Times New Roman"/>
                <w:b/>
              </w:rPr>
            </w:pPr>
            <w:r w:rsidRPr="00320E8F">
              <w:rPr>
                <w:rFonts w:ascii="Times New Roman" w:hAnsi="Times New Roman"/>
                <w:b/>
              </w:rPr>
              <w:t>1 530/</w:t>
            </w:r>
          </w:p>
          <w:p w:rsidR="0014189B" w:rsidRPr="00320E8F" w:rsidRDefault="00010D77" w:rsidP="00320E8F">
            <w:pPr>
              <w:pStyle w:val="afe"/>
              <w:rPr>
                <w:rFonts w:ascii="Times New Roman" w:hAnsi="Times New Roman"/>
                <w:b/>
              </w:rPr>
            </w:pPr>
            <w:r w:rsidRPr="00320E8F">
              <w:rPr>
                <w:rFonts w:ascii="Times New Roman" w:hAnsi="Times New Roman"/>
                <w:b/>
              </w:rPr>
              <w:t>2 210</w:t>
            </w:r>
          </w:p>
        </w:tc>
        <w:tc>
          <w:tcPr>
            <w:tcW w:w="851" w:type="dxa"/>
            <w:hideMark/>
          </w:tcPr>
          <w:p w:rsidR="0014189B" w:rsidRPr="00320E8F" w:rsidRDefault="00010D77" w:rsidP="00320E8F">
            <w:pPr>
              <w:pStyle w:val="afe"/>
              <w:rPr>
                <w:rFonts w:ascii="Times New Roman" w:hAnsi="Times New Roman"/>
                <w:b/>
              </w:rPr>
            </w:pPr>
            <w:r w:rsidRPr="00320E8F">
              <w:rPr>
                <w:rFonts w:ascii="Times New Roman" w:hAnsi="Times New Roman"/>
                <w:b/>
              </w:rPr>
              <w:t>1 292/</w:t>
            </w:r>
          </w:p>
          <w:p w:rsidR="0014189B" w:rsidRPr="00320E8F" w:rsidRDefault="00010D77" w:rsidP="00320E8F">
            <w:pPr>
              <w:pStyle w:val="afe"/>
              <w:rPr>
                <w:rFonts w:ascii="Times New Roman" w:hAnsi="Times New Roman"/>
                <w:b/>
              </w:rPr>
            </w:pPr>
            <w:r w:rsidRPr="00320E8F">
              <w:rPr>
                <w:rFonts w:ascii="Times New Roman" w:hAnsi="Times New Roman"/>
                <w:b/>
              </w:rPr>
              <w:t>1 598/</w:t>
            </w:r>
          </w:p>
          <w:p w:rsidR="0014189B" w:rsidRPr="00320E8F" w:rsidRDefault="00010D77" w:rsidP="00320E8F">
            <w:pPr>
              <w:pStyle w:val="afe"/>
              <w:rPr>
                <w:rFonts w:ascii="Times New Roman" w:hAnsi="Times New Roman"/>
                <w:b/>
              </w:rPr>
            </w:pPr>
            <w:r w:rsidRPr="00320E8F">
              <w:rPr>
                <w:rFonts w:ascii="Times New Roman" w:hAnsi="Times New Roman"/>
                <w:b/>
              </w:rPr>
              <w:t>2 278</w:t>
            </w:r>
          </w:p>
        </w:tc>
        <w:tc>
          <w:tcPr>
            <w:tcW w:w="850" w:type="dxa"/>
            <w:hideMark/>
          </w:tcPr>
          <w:p w:rsidR="0014189B" w:rsidRPr="00320E8F" w:rsidRDefault="00010D77" w:rsidP="00320E8F">
            <w:pPr>
              <w:pStyle w:val="afe"/>
              <w:rPr>
                <w:rFonts w:ascii="Times New Roman" w:hAnsi="Times New Roman"/>
                <w:b/>
              </w:rPr>
            </w:pPr>
            <w:r w:rsidRPr="00320E8F">
              <w:rPr>
                <w:rFonts w:ascii="Times New Roman" w:hAnsi="Times New Roman"/>
                <w:b/>
              </w:rPr>
              <w:t>1 292/</w:t>
            </w:r>
          </w:p>
          <w:p w:rsidR="0014189B" w:rsidRPr="00320E8F" w:rsidRDefault="00010D77" w:rsidP="00320E8F">
            <w:pPr>
              <w:pStyle w:val="afe"/>
              <w:rPr>
                <w:rFonts w:ascii="Times New Roman" w:hAnsi="Times New Roman"/>
                <w:b/>
              </w:rPr>
            </w:pPr>
            <w:r w:rsidRPr="00320E8F">
              <w:rPr>
                <w:rFonts w:ascii="Times New Roman" w:hAnsi="Times New Roman"/>
                <w:b/>
              </w:rPr>
              <w:t>1 598/</w:t>
            </w:r>
          </w:p>
          <w:p w:rsidR="0014189B" w:rsidRPr="00320E8F" w:rsidRDefault="00010D77" w:rsidP="00320E8F">
            <w:pPr>
              <w:pStyle w:val="afe"/>
              <w:rPr>
                <w:rFonts w:ascii="Times New Roman" w:hAnsi="Times New Roman"/>
                <w:b/>
              </w:rPr>
            </w:pPr>
            <w:r w:rsidRPr="00320E8F">
              <w:rPr>
                <w:rFonts w:ascii="Times New Roman" w:hAnsi="Times New Roman"/>
                <w:b/>
              </w:rPr>
              <w:t>2 278</w:t>
            </w:r>
          </w:p>
        </w:tc>
        <w:tc>
          <w:tcPr>
            <w:tcW w:w="992" w:type="dxa"/>
            <w:hideMark/>
          </w:tcPr>
          <w:p w:rsidR="0014189B" w:rsidRPr="00320E8F" w:rsidRDefault="00010D77" w:rsidP="00320E8F">
            <w:pPr>
              <w:pStyle w:val="afe"/>
              <w:rPr>
                <w:rFonts w:ascii="Times New Roman" w:hAnsi="Times New Roman"/>
                <w:b/>
              </w:rPr>
            </w:pPr>
            <w:r w:rsidRPr="00320E8F">
              <w:rPr>
                <w:rFonts w:ascii="Times New Roman" w:hAnsi="Times New Roman"/>
                <w:b/>
              </w:rPr>
              <w:t>6 220/</w:t>
            </w:r>
          </w:p>
          <w:p w:rsidR="0014189B" w:rsidRPr="00320E8F" w:rsidRDefault="00010D77" w:rsidP="00320E8F">
            <w:pPr>
              <w:pStyle w:val="afe"/>
              <w:rPr>
                <w:rFonts w:ascii="Times New Roman" w:hAnsi="Times New Roman"/>
                <w:b/>
              </w:rPr>
            </w:pPr>
            <w:r w:rsidRPr="00320E8F">
              <w:rPr>
                <w:rFonts w:ascii="Times New Roman" w:hAnsi="Times New Roman"/>
                <w:b/>
              </w:rPr>
              <w:t>7 741/</w:t>
            </w:r>
          </w:p>
          <w:p w:rsidR="0014189B" w:rsidRPr="00320E8F" w:rsidRDefault="00010D77" w:rsidP="00320E8F">
            <w:pPr>
              <w:pStyle w:val="afe"/>
              <w:rPr>
                <w:rFonts w:ascii="Times New Roman" w:hAnsi="Times New Roman"/>
                <w:b/>
              </w:rPr>
            </w:pPr>
            <w:r w:rsidRPr="00320E8F">
              <w:rPr>
                <w:rFonts w:ascii="Times New Roman" w:hAnsi="Times New Roman"/>
                <w:b/>
              </w:rPr>
              <w:t>11 121</w:t>
            </w:r>
          </w:p>
        </w:tc>
      </w:tr>
    </w:tbl>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 для организаций с круглосуточным пребыванием детей </w:t>
      </w:r>
    </w:p>
    <w:p w:rsidR="0014189B" w:rsidRPr="006B0AEA" w:rsidRDefault="0014189B" w:rsidP="00DA4F39">
      <w:pPr>
        <w:pStyle w:val="afe"/>
        <w:rPr>
          <w:rFonts w:ascii="Times New Roman" w:hAnsi="Times New Roman"/>
          <w:b/>
          <w:sz w:val="24"/>
          <w:szCs w:val="24"/>
        </w:rPr>
      </w:pPr>
    </w:p>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lastRenderedPageBreak/>
        <w:t>Примерный недельный учебный план АООП (вариант 2)</w:t>
      </w:r>
      <w:r w:rsidRPr="006B0AEA">
        <w:rPr>
          <w:rFonts w:ascii="Times New Roman" w:hAnsi="Times New Roman"/>
          <w:b/>
          <w:sz w:val="24"/>
          <w:szCs w:val="24"/>
        </w:rPr>
        <w:br/>
        <w:t>для обучающихся с умственной отсталостью (интеллектуальными нарушениями)</w:t>
      </w:r>
    </w:p>
    <w:p w:rsidR="0014189B" w:rsidRPr="006B0AEA" w:rsidRDefault="00010D77" w:rsidP="006B0AEA">
      <w:pPr>
        <w:pStyle w:val="afe"/>
        <w:ind w:firstLine="284"/>
        <w:jc w:val="center"/>
        <w:rPr>
          <w:rFonts w:ascii="Times New Roman" w:hAnsi="Times New Roman"/>
          <w:b/>
          <w:sz w:val="24"/>
          <w:szCs w:val="24"/>
          <w:lang w:val="en-US"/>
        </w:rPr>
      </w:pPr>
      <w:r w:rsidRPr="006B0AEA">
        <w:rPr>
          <w:rFonts w:ascii="Times New Roman" w:hAnsi="Times New Roman"/>
          <w:b/>
          <w:sz w:val="24"/>
          <w:szCs w:val="24"/>
        </w:rPr>
        <w:t xml:space="preserve">1 </w:t>
      </w:r>
      <w:r w:rsidRPr="006B0AEA">
        <w:rPr>
          <w:rFonts w:ascii="Times New Roman" w:hAnsi="Times New Roman"/>
          <w:b/>
          <w:sz w:val="24"/>
          <w:szCs w:val="24"/>
          <w:lang w:val="en-US"/>
        </w:rPr>
        <w:t>(</w:t>
      </w:r>
      <w:r w:rsidRPr="006B0AEA">
        <w:rPr>
          <w:rFonts w:ascii="Times New Roman" w:hAnsi="Times New Roman"/>
          <w:b/>
          <w:sz w:val="24"/>
          <w:szCs w:val="24"/>
        </w:rPr>
        <w:t>дополнительный) – 4 классы</w:t>
      </w:r>
    </w:p>
    <w:p w:rsidR="0014189B" w:rsidRPr="006B0AEA" w:rsidRDefault="0014189B" w:rsidP="006B0AEA">
      <w:pPr>
        <w:pStyle w:val="afe"/>
        <w:ind w:firstLine="284"/>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14189B" w:rsidRPr="006B0AEA">
        <w:trPr>
          <w:trHeight w:val="332"/>
        </w:trPr>
        <w:tc>
          <w:tcPr>
            <w:tcW w:w="2233" w:type="dxa"/>
            <w:vMerge w:val="restart"/>
            <w:tcBorders>
              <w:top w:val="single" w:sz="4" w:space="0" w:color="000000"/>
              <w:left w:val="single" w:sz="4" w:space="0" w:color="000000"/>
              <w:right w:val="single" w:sz="4" w:space="0" w:color="000000"/>
            </w:tcBorders>
            <w:hideMark/>
          </w:tcPr>
          <w:p w:rsidR="0014189B" w:rsidRPr="006B0AEA" w:rsidRDefault="0014189B" w:rsidP="006B0AEA">
            <w:pPr>
              <w:pStyle w:val="afe"/>
              <w:ind w:firstLine="284"/>
              <w:rPr>
                <w:rFonts w:ascii="Times New Roman" w:hAnsi="Times New Roman"/>
                <w:b/>
                <w:sz w:val="24"/>
                <w:szCs w:val="24"/>
                <w:lang w:val="en-US"/>
              </w:rPr>
            </w:pPr>
          </w:p>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lang w:val="en-US"/>
              </w:rPr>
              <w:t>Предметные</w:t>
            </w:r>
            <w:r w:rsidRPr="006B0AEA">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14189B" w:rsidRPr="006B0AEA" w:rsidRDefault="0014189B" w:rsidP="006B0AEA">
            <w:pPr>
              <w:pStyle w:val="afe"/>
              <w:ind w:firstLine="284"/>
              <w:rPr>
                <w:rFonts w:ascii="Times New Roman" w:hAnsi="Times New Roman"/>
                <w:b/>
                <w:sz w:val="24"/>
                <w:szCs w:val="24"/>
              </w:rPr>
            </w:pPr>
          </w:p>
          <w:p w:rsidR="0014189B" w:rsidRPr="006B0AEA" w:rsidRDefault="00010D77" w:rsidP="006B0AEA">
            <w:pPr>
              <w:pStyle w:val="afe"/>
              <w:ind w:firstLine="284"/>
              <w:jc w:val="right"/>
              <w:rPr>
                <w:rFonts w:ascii="Times New Roman" w:hAnsi="Times New Roman"/>
                <w:b/>
                <w:sz w:val="24"/>
                <w:szCs w:val="24"/>
              </w:rPr>
            </w:pPr>
            <w:r w:rsidRPr="006B0AEA">
              <w:rPr>
                <w:rFonts w:ascii="Times New Roman" w:hAnsi="Times New Roman"/>
                <w:b/>
                <w:sz w:val="24"/>
                <w:szCs w:val="24"/>
              </w:rPr>
              <w:t xml:space="preserve">Классы </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 xml:space="preserve">Учебные </w:t>
            </w:r>
          </w:p>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Всего</w:t>
            </w:r>
          </w:p>
        </w:tc>
      </w:tr>
      <w:tr w:rsidR="0014189B" w:rsidRPr="006B0AEA">
        <w:trPr>
          <w:trHeight w:val="517"/>
        </w:trPr>
        <w:tc>
          <w:tcPr>
            <w:tcW w:w="2233" w:type="dxa"/>
            <w:vMerge/>
            <w:tcBorders>
              <w:top w:val="single" w:sz="4" w:space="0" w:color="000000"/>
              <w:left w:val="single" w:sz="4" w:space="0" w:color="000000"/>
              <w:right w:val="single" w:sz="4" w:space="0" w:color="000000"/>
            </w:tcBorders>
            <w:vAlign w:val="center"/>
            <w:hideMark/>
          </w:tcPr>
          <w:p w:rsidR="0014189B" w:rsidRPr="006B0AEA" w:rsidRDefault="0014189B" w:rsidP="006B0AEA">
            <w:pPr>
              <w:pStyle w:val="afe"/>
              <w:ind w:firstLine="284"/>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14189B" w:rsidRPr="006B0AEA" w:rsidRDefault="0014189B" w:rsidP="006B0AEA">
            <w:pPr>
              <w:pStyle w:val="afe"/>
              <w:ind w:firstLine="284"/>
              <w:rPr>
                <w:rFonts w:ascii="Times New Roman" w:hAnsi="Times New Roman"/>
                <w:sz w:val="24"/>
                <w:szCs w:val="24"/>
              </w:rPr>
            </w:pPr>
          </w:p>
        </w:tc>
        <w:tc>
          <w:tcPr>
            <w:tcW w:w="709" w:type="dxa"/>
            <w:tcBorders>
              <w:top w:val="single" w:sz="4" w:space="0" w:color="000000"/>
            </w:tcBorders>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lang w:val="en-US"/>
              </w:rPr>
              <w:t>I</w:t>
            </w:r>
            <w:r w:rsidRPr="006B0AEA">
              <w:rPr>
                <w:rFonts w:ascii="Times New Roman" w:hAnsi="Times New Roman"/>
                <w:b/>
                <w:sz w:val="24"/>
                <w:szCs w:val="24"/>
              </w:rPr>
              <w:t xml:space="preserve"> доп.</w:t>
            </w:r>
          </w:p>
        </w:tc>
        <w:tc>
          <w:tcPr>
            <w:tcW w:w="850" w:type="dxa"/>
            <w:tcBorders>
              <w:top w:val="single" w:sz="4" w:space="0" w:color="000000"/>
            </w:tcBorders>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 xml:space="preserve">I </w:t>
            </w:r>
          </w:p>
        </w:tc>
        <w:tc>
          <w:tcPr>
            <w:tcW w:w="851" w:type="dxa"/>
            <w:tcBorders>
              <w:top w:val="single" w:sz="4" w:space="0" w:color="000000"/>
            </w:tcBorders>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II</w:t>
            </w:r>
          </w:p>
        </w:tc>
        <w:tc>
          <w:tcPr>
            <w:tcW w:w="708" w:type="dxa"/>
            <w:tcBorders>
              <w:top w:val="single" w:sz="4" w:space="0" w:color="000000"/>
            </w:tcBorders>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III</w:t>
            </w:r>
          </w:p>
        </w:tc>
        <w:tc>
          <w:tcPr>
            <w:tcW w:w="851" w:type="dxa"/>
            <w:tcBorders>
              <w:top w:val="single" w:sz="4" w:space="0" w:color="000000"/>
            </w:tcBorders>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14189B" w:rsidRPr="006B0AEA" w:rsidRDefault="0014189B" w:rsidP="006B0AEA">
            <w:pPr>
              <w:pStyle w:val="afe"/>
              <w:ind w:firstLine="284"/>
              <w:rPr>
                <w:rFonts w:ascii="Times New Roman" w:hAnsi="Times New Roman"/>
                <w:sz w:val="24"/>
                <w:szCs w:val="24"/>
              </w:rPr>
            </w:pPr>
          </w:p>
        </w:tc>
      </w:tr>
      <w:tr w:rsidR="0014189B" w:rsidRPr="006B0AEA">
        <w:tc>
          <w:tcPr>
            <w:tcW w:w="9885" w:type="dxa"/>
            <w:gridSpan w:val="8"/>
            <w:shd w:val="clear" w:color="auto" w:fill="BFBFBF"/>
            <w:hideMark/>
          </w:tcPr>
          <w:p w:rsidR="0014189B" w:rsidRPr="006B0AEA" w:rsidRDefault="00010D77" w:rsidP="006B0AEA">
            <w:pPr>
              <w:pStyle w:val="afe"/>
              <w:ind w:firstLine="284"/>
              <w:jc w:val="center"/>
              <w:rPr>
                <w:rFonts w:ascii="Times New Roman" w:hAnsi="Times New Roman"/>
                <w:i/>
                <w:sz w:val="24"/>
                <w:szCs w:val="24"/>
              </w:rPr>
            </w:pPr>
            <w:r w:rsidRPr="006B0AEA">
              <w:rPr>
                <w:rFonts w:ascii="Times New Roman" w:hAnsi="Times New Roman"/>
                <w:i/>
                <w:sz w:val="24"/>
                <w:szCs w:val="24"/>
                <w:lang w:val="en-US"/>
              </w:rPr>
              <w:t>I</w:t>
            </w:r>
            <w:r w:rsidRPr="006B0AEA">
              <w:rPr>
                <w:rFonts w:ascii="Times New Roman" w:hAnsi="Times New Roman"/>
                <w:i/>
                <w:sz w:val="24"/>
                <w:szCs w:val="24"/>
              </w:rPr>
              <w:t>. Обязательная часть</w:t>
            </w:r>
          </w:p>
        </w:tc>
      </w:tr>
      <w:tr w:rsidR="0014189B" w:rsidRPr="006B0AEA">
        <w:tc>
          <w:tcPr>
            <w:tcW w:w="2233"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1. Язык и речевая практика</w:t>
            </w: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1.1 Речь и альтернативная коммуникация</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13</w:t>
            </w:r>
          </w:p>
        </w:tc>
      </w:tr>
      <w:tr w:rsidR="0014189B" w:rsidRPr="006B0AEA">
        <w:tc>
          <w:tcPr>
            <w:tcW w:w="2233"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2. Математика</w:t>
            </w: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2.1.Математические представления</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tc>
          <w:tcPr>
            <w:tcW w:w="2233" w:type="dxa"/>
            <w:vMerge w:val="restart"/>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3. Окружающий мир</w:t>
            </w: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3.1 Окружающий природный  мир</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rsidTr="00DA4F39">
        <w:trPr>
          <w:trHeight w:val="271"/>
        </w:trPr>
        <w:tc>
          <w:tcPr>
            <w:tcW w:w="2233" w:type="dxa"/>
            <w:vMerge/>
            <w:hideMark/>
          </w:tcPr>
          <w:p w:rsidR="0014189B" w:rsidRPr="006B0AEA" w:rsidRDefault="0014189B" w:rsidP="006B0AEA">
            <w:pPr>
              <w:pStyle w:val="afe"/>
              <w:ind w:firstLine="284"/>
              <w:rPr>
                <w:rFonts w:ascii="Times New Roman" w:hAnsi="Times New Roman"/>
                <w:sz w:val="24"/>
                <w:szCs w:val="24"/>
              </w:rPr>
            </w:pPr>
          </w:p>
        </w:tc>
        <w:tc>
          <w:tcPr>
            <w:tcW w:w="2691" w:type="dxa"/>
            <w:hideMark/>
          </w:tcPr>
          <w:p w:rsidR="0014189B" w:rsidRPr="006B0AEA" w:rsidRDefault="00010D77" w:rsidP="006B0AEA">
            <w:pPr>
              <w:pStyle w:val="afe"/>
              <w:ind w:firstLine="284"/>
              <w:rPr>
                <w:rFonts w:ascii="Times New Roman" w:hAnsi="Times New Roman"/>
                <w:sz w:val="24"/>
                <w:szCs w:val="24"/>
                <w:lang w:val="en-US"/>
              </w:rPr>
            </w:pPr>
            <w:r w:rsidRPr="006B0AEA">
              <w:rPr>
                <w:rFonts w:ascii="Times New Roman" w:hAnsi="Times New Roman"/>
                <w:sz w:val="24"/>
                <w:szCs w:val="24"/>
              </w:rPr>
              <w:t>3.2 Человек</w:t>
            </w:r>
          </w:p>
        </w:tc>
        <w:tc>
          <w:tcPr>
            <w:tcW w:w="709"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3</w:t>
            </w:r>
          </w:p>
        </w:tc>
        <w:tc>
          <w:tcPr>
            <w:tcW w:w="850"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3</w:t>
            </w:r>
          </w:p>
        </w:tc>
        <w:tc>
          <w:tcPr>
            <w:tcW w:w="708"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13</w:t>
            </w:r>
          </w:p>
        </w:tc>
      </w:tr>
      <w:tr w:rsidR="0014189B" w:rsidRPr="006B0AEA" w:rsidTr="00DA4F39">
        <w:trPr>
          <w:trHeight w:val="262"/>
        </w:trPr>
        <w:tc>
          <w:tcPr>
            <w:tcW w:w="2233" w:type="dxa"/>
            <w:vMerge/>
            <w:vAlign w:val="center"/>
            <w:hideMark/>
          </w:tcPr>
          <w:p w:rsidR="0014189B" w:rsidRPr="006B0AEA" w:rsidRDefault="0014189B" w:rsidP="006B0AEA">
            <w:pPr>
              <w:pStyle w:val="afe"/>
              <w:ind w:firstLine="284"/>
              <w:rPr>
                <w:rFonts w:ascii="Times New Roman" w:hAnsi="Times New Roman"/>
                <w:sz w:val="24"/>
                <w:szCs w:val="24"/>
              </w:rPr>
            </w:pPr>
          </w:p>
        </w:tc>
        <w:tc>
          <w:tcPr>
            <w:tcW w:w="2691" w:type="dxa"/>
            <w:hideMark/>
          </w:tcPr>
          <w:p w:rsidR="0014189B" w:rsidRPr="006B0AEA" w:rsidRDefault="00010D77" w:rsidP="006B0AEA">
            <w:pPr>
              <w:pStyle w:val="afe"/>
              <w:ind w:firstLine="284"/>
              <w:rPr>
                <w:rFonts w:ascii="Times New Roman" w:hAnsi="Times New Roman"/>
                <w:sz w:val="24"/>
                <w:szCs w:val="24"/>
                <w:lang w:val="en-US"/>
              </w:rPr>
            </w:pPr>
            <w:r w:rsidRPr="006B0AEA">
              <w:rPr>
                <w:rFonts w:ascii="Times New Roman" w:hAnsi="Times New Roman"/>
                <w:sz w:val="24"/>
                <w:szCs w:val="24"/>
              </w:rPr>
              <w:t>3.3 Домоводство</w:t>
            </w:r>
          </w:p>
        </w:tc>
        <w:tc>
          <w:tcPr>
            <w:tcW w:w="709"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w:t>
            </w:r>
          </w:p>
        </w:tc>
        <w:tc>
          <w:tcPr>
            <w:tcW w:w="850"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w:t>
            </w:r>
          </w:p>
        </w:tc>
        <w:tc>
          <w:tcPr>
            <w:tcW w:w="708"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3</w:t>
            </w:r>
          </w:p>
        </w:tc>
        <w:tc>
          <w:tcPr>
            <w:tcW w:w="992"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6</w:t>
            </w:r>
          </w:p>
        </w:tc>
      </w:tr>
      <w:tr w:rsidR="0014189B" w:rsidRPr="006B0AEA">
        <w:trPr>
          <w:trHeight w:val="415"/>
        </w:trPr>
        <w:tc>
          <w:tcPr>
            <w:tcW w:w="2233" w:type="dxa"/>
            <w:vMerge/>
            <w:vAlign w:val="center"/>
            <w:hideMark/>
          </w:tcPr>
          <w:p w:rsidR="0014189B" w:rsidRPr="006B0AEA" w:rsidRDefault="0014189B" w:rsidP="006B0AEA">
            <w:pPr>
              <w:pStyle w:val="afe"/>
              <w:ind w:firstLine="284"/>
              <w:rPr>
                <w:rFonts w:ascii="Times New Roman" w:hAnsi="Times New Roman"/>
                <w:sz w:val="24"/>
                <w:szCs w:val="24"/>
              </w:rPr>
            </w:pP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3.4. Окружающий социальный мир</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7</w:t>
            </w:r>
          </w:p>
        </w:tc>
      </w:tr>
      <w:tr w:rsidR="0014189B" w:rsidRPr="006B0AEA" w:rsidTr="00DA4F39">
        <w:trPr>
          <w:trHeight w:val="131"/>
        </w:trPr>
        <w:tc>
          <w:tcPr>
            <w:tcW w:w="2233" w:type="dxa"/>
            <w:vMerge w:val="restart"/>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4. Искусство </w:t>
            </w:r>
          </w:p>
        </w:tc>
        <w:tc>
          <w:tcPr>
            <w:tcW w:w="2691" w:type="dxa"/>
            <w:hideMark/>
          </w:tcPr>
          <w:p w:rsidR="0014189B" w:rsidRPr="006B0AEA" w:rsidRDefault="00010D77" w:rsidP="006B0AEA">
            <w:pPr>
              <w:pStyle w:val="afe"/>
              <w:ind w:firstLine="284"/>
              <w:rPr>
                <w:rFonts w:ascii="Times New Roman" w:hAnsi="Times New Roman"/>
                <w:sz w:val="24"/>
                <w:szCs w:val="24"/>
                <w:lang w:val="en-US"/>
              </w:rPr>
            </w:pPr>
            <w:r w:rsidRPr="006B0AEA">
              <w:rPr>
                <w:rFonts w:ascii="Times New Roman" w:hAnsi="Times New Roman"/>
                <w:sz w:val="24"/>
                <w:szCs w:val="24"/>
              </w:rPr>
              <w:t>4.1 Музыка и движение</w:t>
            </w:r>
          </w:p>
        </w:tc>
        <w:tc>
          <w:tcPr>
            <w:tcW w:w="709"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lang w:val="en-US"/>
              </w:rPr>
            </w:pPr>
            <w:r w:rsidRPr="006B0AEA">
              <w:rPr>
                <w:rFonts w:ascii="Times New Roman" w:hAnsi="Times New Roman"/>
                <w:sz w:val="24"/>
                <w:szCs w:val="24"/>
              </w:rPr>
              <w:t>10</w:t>
            </w:r>
          </w:p>
        </w:tc>
      </w:tr>
      <w:tr w:rsidR="0014189B" w:rsidRPr="006B0AEA">
        <w:trPr>
          <w:trHeight w:val="547"/>
        </w:trPr>
        <w:tc>
          <w:tcPr>
            <w:tcW w:w="2233" w:type="dxa"/>
            <w:vMerge/>
            <w:vAlign w:val="center"/>
            <w:hideMark/>
          </w:tcPr>
          <w:p w:rsidR="0014189B" w:rsidRPr="006B0AEA" w:rsidRDefault="0014189B" w:rsidP="006B0AEA">
            <w:pPr>
              <w:spacing w:line="240" w:lineRule="auto"/>
              <w:ind w:firstLine="284"/>
              <w:rPr>
                <w:rFonts w:ascii="Times New Roman" w:hAnsi="Times New Roman" w:cs="Times New Roman"/>
                <w:color w:val="auto"/>
                <w:sz w:val="24"/>
                <w:szCs w:val="24"/>
              </w:rPr>
            </w:pPr>
          </w:p>
        </w:tc>
        <w:tc>
          <w:tcPr>
            <w:tcW w:w="2691" w:type="dxa"/>
            <w:hideMark/>
          </w:tcPr>
          <w:p w:rsidR="0014189B" w:rsidRPr="006B0AEA" w:rsidRDefault="00010D77" w:rsidP="006B0AEA">
            <w:pPr>
              <w:pStyle w:val="afe"/>
              <w:ind w:firstLine="284"/>
              <w:rPr>
                <w:rFonts w:ascii="Times New Roman" w:hAnsi="Times New Roman"/>
                <w:sz w:val="24"/>
                <w:szCs w:val="24"/>
                <w:lang w:val="en-US"/>
              </w:rPr>
            </w:pPr>
            <w:r w:rsidRPr="006B0AEA">
              <w:rPr>
                <w:rFonts w:ascii="Times New Roman" w:hAnsi="Times New Roman"/>
                <w:sz w:val="24"/>
                <w:szCs w:val="24"/>
              </w:rPr>
              <w:t>4.2 Изобразительная деятельность</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15</w:t>
            </w:r>
          </w:p>
        </w:tc>
      </w:tr>
      <w:tr w:rsidR="0014189B" w:rsidRPr="006B0AEA" w:rsidTr="00DA4F39">
        <w:trPr>
          <w:trHeight w:val="426"/>
        </w:trPr>
        <w:tc>
          <w:tcPr>
            <w:tcW w:w="2233"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5. Физическая культура</w:t>
            </w: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5.1 Адаптивная физкультура</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trPr>
          <w:trHeight w:val="337"/>
        </w:trPr>
        <w:tc>
          <w:tcPr>
            <w:tcW w:w="2233"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6. Технологии</w:t>
            </w:r>
          </w:p>
        </w:tc>
        <w:tc>
          <w:tcPr>
            <w:tcW w:w="2691" w:type="dxa"/>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6.1 Профильный труд</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w:t>
            </w:r>
          </w:p>
        </w:tc>
      </w:tr>
      <w:tr w:rsidR="0014189B" w:rsidRPr="006B0AEA" w:rsidTr="00DA4F39">
        <w:trPr>
          <w:trHeight w:val="285"/>
        </w:trPr>
        <w:tc>
          <w:tcPr>
            <w:tcW w:w="4924" w:type="dxa"/>
            <w:gridSpan w:val="2"/>
            <w:hideMark/>
          </w:tcPr>
          <w:p w:rsidR="0014189B" w:rsidRPr="006B0AEA" w:rsidRDefault="00010D77" w:rsidP="00DA4F39">
            <w:pPr>
              <w:pStyle w:val="afe"/>
              <w:ind w:firstLine="284"/>
              <w:rPr>
                <w:rFonts w:ascii="Times New Roman" w:hAnsi="Times New Roman"/>
                <w:sz w:val="24"/>
                <w:szCs w:val="24"/>
              </w:rPr>
            </w:pPr>
            <w:r w:rsidRPr="006B0AEA">
              <w:rPr>
                <w:rFonts w:ascii="Times New Roman" w:hAnsi="Times New Roman"/>
                <w:sz w:val="24"/>
                <w:szCs w:val="24"/>
              </w:rPr>
              <w:t>7. Коррекционно-развивающие занятия</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rsidTr="00E32A70">
        <w:trPr>
          <w:trHeight w:val="134"/>
        </w:trPr>
        <w:tc>
          <w:tcPr>
            <w:tcW w:w="4924" w:type="dxa"/>
            <w:gridSpan w:val="2"/>
            <w:hideMark/>
          </w:tcPr>
          <w:p w:rsidR="0014189B" w:rsidRPr="006B0AEA" w:rsidRDefault="00010D77" w:rsidP="00E32A70">
            <w:pPr>
              <w:pStyle w:val="afe"/>
              <w:ind w:firstLine="284"/>
              <w:rPr>
                <w:rFonts w:ascii="Times New Roman" w:hAnsi="Times New Roman"/>
                <w:b/>
                <w:iCs/>
                <w:sz w:val="24"/>
                <w:szCs w:val="24"/>
              </w:rPr>
            </w:pPr>
            <w:r w:rsidRPr="006B0AEA">
              <w:rPr>
                <w:rFonts w:ascii="Times New Roman" w:hAnsi="Times New Roman"/>
                <w:b/>
                <w:iCs/>
                <w:sz w:val="24"/>
                <w:szCs w:val="24"/>
              </w:rPr>
              <w:t xml:space="preserve">Итого </w:t>
            </w:r>
          </w:p>
        </w:tc>
        <w:tc>
          <w:tcPr>
            <w:tcW w:w="709"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20</w:t>
            </w:r>
          </w:p>
        </w:tc>
        <w:tc>
          <w:tcPr>
            <w:tcW w:w="850" w:type="dxa"/>
            <w:hideMark/>
          </w:tcPr>
          <w:p w:rsidR="0014189B" w:rsidRPr="006B0AEA" w:rsidRDefault="00010D77" w:rsidP="00DA4F39">
            <w:pPr>
              <w:pStyle w:val="afe"/>
              <w:ind w:firstLine="284"/>
              <w:rPr>
                <w:rFonts w:ascii="Times New Roman" w:hAnsi="Times New Roman"/>
                <w:b/>
                <w:sz w:val="24"/>
                <w:szCs w:val="24"/>
              </w:rPr>
            </w:pPr>
            <w:r w:rsidRPr="006B0AEA">
              <w:rPr>
                <w:rFonts w:ascii="Times New Roman" w:hAnsi="Times New Roman"/>
                <w:b/>
                <w:sz w:val="24"/>
                <w:szCs w:val="24"/>
              </w:rPr>
              <w:t>20</w:t>
            </w:r>
          </w:p>
        </w:tc>
        <w:tc>
          <w:tcPr>
            <w:tcW w:w="851" w:type="dxa"/>
            <w:hideMark/>
          </w:tcPr>
          <w:p w:rsidR="0014189B" w:rsidRPr="006B0AEA" w:rsidRDefault="00010D77" w:rsidP="00DA4F39">
            <w:pPr>
              <w:pStyle w:val="afe"/>
              <w:ind w:firstLine="284"/>
              <w:rPr>
                <w:rFonts w:ascii="Times New Roman" w:hAnsi="Times New Roman"/>
                <w:b/>
                <w:sz w:val="24"/>
                <w:szCs w:val="24"/>
              </w:rPr>
            </w:pPr>
            <w:r w:rsidRPr="006B0AEA">
              <w:rPr>
                <w:rFonts w:ascii="Times New Roman" w:hAnsi="Times New Roman"/>
                <w:b/>
                <w:sz w:val="24"/>
                <w:szCs w:val="24"/>
              </w:rPr>
              <w:t>20</w:t>
            </w:r>
          </w:p>
        </w:tc>
        <w:tc>
          <w:tcPr>
            <w:tcW w:w="708"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22</w:t>
            </w:r>
          </w:p>
        </w:tc>
        <w:tc>
          <w:tcPr>
            <w:tcW w:w="851" w:type="dxa"/>
            <w:hideMark/>
          </w:tcPr>
          <w:p w:rsidR="0014189B" w:rsidRPr="006B0AEA" w:rsidRDefault="00010D77" w:rsidP="00DA4F39">
            <w:pPr>
              <w:pStyle w:val="afe"/>
              <w:ind w:firstLine="284"/>
              <w:rPr>
                <w:rFonts w:ascii="Times New Roman" w:hAnsi="Times New Roman"/>
                <w:b/>
                <w:sz w:val="24"/>
                <w:szCs w:val="24"/>
              </w:rPr>
            </w:pPr>
            <w:r w:rsidRPr="006B0AEA">
              <w:rPr>
                <w:rFonts w:ascii="Times New Roman" w:hAnsi="Times New Roman"/>
                <w:b/>
                <w:sz w:val="24"/>
                <w:szCs w:val="24"/>
              </w:rPr>
              <w:t>22</w:t>
            </w:r>
          </w:p>
        </w:tc>
        <w:tc>
          <w:tcPr>
            <w:tcW w:w="992"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104</w:t>
            </w:r>
          </w:p>
        </w:tc>
      </w:tr>
      <w:tr w:rsidR="0014189B" w:rsidRPr="006B0AEA" w:rsidTr="00E32A70">
        <w:trPr>
          <w:trHeight w:val="407"/>
        </w:trPr>
        <w:tc>
          <w:tcPr>
            <w:tcW w:w="4924" w:type="dxa"/>
            <w:gridSpan w:val="2"/>
            <w:hideMark/>
          </w:tcPr>
          <w:p w:rsidR="0014189B" w:rsidRPr="00E32A70" w:rsidRDefault="00010D77" w:rsidP="00E32A70">
            <w:pPr>
              <w:pStyle w:val="afe"/>
              <w:ind w:firstLine="284"/>
              <w:rPr>
                <w:rFonts w:ascii="Times New Roman" w:hAnsi="Times New Roman"/>
                <w:b/>
                <w:sz w:val="24"/>
                <w:szCs w:val="24"/>
              </w:rPr>
            </w:pPr>
            <w:r w:rsidRPr="006B0AEA">
              <w:rPr>
                <w:rFonts w:ascii="Times New Roman" w:hAnsi="Times New Roman"/>
                <w:b/>
                <w:sz w:val="24"/>
                <w:szCs w:val="24"/>
              </w:rPr>
              <w:t>Максимально допустимая недельная нагрузка (при 5-дневной учебной неделе)</w:t>
            </w:r>
          </w:p>
        </w:tc>
        <w:tc>
          <w:tcPr>
            <w:tcW w:w="709"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20</w:t>
            </w:r>
          </w:p>
        </w:tc>
        <w:tc>
          <w:tcPr>
            <w:tcW w:w="850"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20</w:t>
            </w:r>
          </w:p>
        </w:tc>
        <w:tc>
          <w:tcPr>
            <w:tcW w:w="851"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20</w:t>
            </w:r>
          </w:p>
        </w:tc>
        <w:tc>
          <w:tcPr>
            <w:tcW w:w="708"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22</w:t>
            </w:r>
          </w:p>
        </w:tc>
        <w:tc>
          <w:tcPr>
            <w:tcW w:w="851" w:type="dxa"/>
            <w:hideMark/>
          </w:tcPr>
          <w:p w:rsidR="0014189B" w:rsidRPr="006B0AEA" w:rsidRDefault="00010D77" w:rsidP="00DA4F39">
            <w:pPr>
              <w:pStyle w:val="afe"/>
              <w:ind w:firstLine="284"/>
              <w:rPr>
                <w:rFonts w:ascii="Times New Roman" w:hAnsi="Times New Roman"/>
                <w:b/>
                <w:sz w:val="24"/>
                <w:szCs w:val="24"/>
              </w:rPr>
            </w:pPr>
            <w:r w:rsidRPr="006B0AEA">
              <w:rPr>
                <w:rFonts w:ascii="Times New Roman" w:hAnsi="Times New Roman"/>
                <w:b/>
                <w:sz w:val="24"/>
                <w:szCs w:val="24"/>
              </w:rPr>
              <w:t>22</w:t>
            </w:r>
          </w:p>
        </w:tc>
        <w:tc>
          <w:tcPr>
            <w:tcW w:w="992"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104</w:t>
            </w:r>
          </w:p>
        </w:tc>
      </w:tr>
      <w:tr w:rsidR="0014189B" w:rsidRPr="006B0AEA">
        <w:tc>
          <w:tcPr>
            <w:tcW w:w="9885" w:type="dxa"/>
            <w:gridSpan w:val="8"/>
            <w:shd w:val="clear" w:color="auto" w:fill="BFBFBF"/>
            <w:hideMark/>
          </w:tcPr>
          <w:p w:rsidR="0014189B" w:rsidRPr="006B0AEA" w:rsidRDefault="00010D77" w:rsidP="006B0AEA">
            <w:pPr>
              <w:pStyle w:val="afe"/>
              <w:ind w:firstLine="284"/>
              <w:jc w:val="center"/>
              <w:rPr>
                <w:rFonts w:ascii="Times New Roman" w:hAnsi="Times New Roman"/>
                <w:i/>
                <w:sz w:val="24"/>
                <w:szCs w:val="24"/>
              </w:rPr>
            </w:pPr>
            <w:r w:rsidRPr="006B0AEA">
              <w:rPr>
                <w:rFonts w:ascii="Times New Roman" w:hAnsi="Times New Roman"/>
                <w:i/>
                <w:sz w:val="24"/>
                <w:szCs w:val="24"/>
                <w:lang w:val="en-US"/>
              </w:rPr>
              <w:t>II</w:t>
            </w:r>
            <w:r w:rsidRPr="006B0AEA">
              <w:rPr>
                <w:rFonts w:ascii="Times New Roman" w:hAnsi="Times New Roman"/>
                <w:i/>
                <w:sz w:val="24"/>
                <w:szCs w:val="24"/>
              </w:rPr>
              <w:t>. Часть, формируемая участниками образовательных отношений</w:t>
            </w:r>
          </w:p>
        </w:tc>
      </w:tr>
      <w:tr w:rsidR="0014189B" w:rsidRPr="006B0AEA">
        <w:tc>
          <w:tcPr>
            <w:tcW w:w="4924" w:type="dxa"/>
            <w:gridSpan w:val="2"/>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Коррекционные курсы</w:t>
            </w:r>
          </w:p>
        </w:tc>
        <w:tc>
          <w:tcPr>
            <w:tcW w:w="709" w:type="dxa"/>
          </w:tcPr>
          <w:p w:rsidR="0014189B" w:rsidRPr="006B0AEA" w:rsidRDefault="00010D77" w:rsidP="00E32A70">
            <w:pPr>
              <w:pStyle w:val="afe"/>
              <w:rPr>
                <w:rFonts w:ascii="Times New Roman" w:hAnsi="Times New Roman"/>
                <w:b/>
                <w:sz w:val="24"/>
                <w:szCs w:val="24"/>
              </w:rPr>
            </w:pPr>
            <w:r w:rsidRPr="006B0AEA">
              <w:rPr>
                <w:rFonts w:ascii="Times New Roman" w:hAnsi="Times New Roman"/>
                <w:b/>
                <w:sz w:val="24"/>
                <w:szCs w:val="24"/>
                <w:lang w:val="en-US"/>
              </w:rPr>
              <w:t>I</w:t>
            </w:r>
            <w:r w:rsidRPr="006B0AEA">
              <w:rPr>
                <w:rFonts w:ascii="Times New Roman" w:hAnsi="Times New Roman"/>
                <w:b/>
                <w:sz w:val="24"/>
                <w:szCs w:val="24"/>
              </w:rPr>
              <w:t xml:space="preserve"> доп.</w:t>
            </w:r>
          </w:p>
        </w:tc>
        <w:tc>
          <w:tcPr>
            <w:tcW w:w="850" w:type="dxa"/>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 xml:space="preserve">I </w:t>
            </w:r>
          </w:p>
        </w:tc>
        <w:tc>
          <w:tcPr>
            <w:tcW w:w="851" w:type="dxa"/>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II</w:t>
            </w:r>
          </w:p>
        </w:tc>
        <w:tc>
          <w:tcPr>
            <w:tcW w:w="708" w:type="dxa"/>
          </w:tcPr>
          <w:p w:rsidR="0014189B" w:rsidRPr="006B0AEA" w:rsidRDefault="00010D77" w:rsidP="00E32A70">
            <w:pPr>
              <w:pStyle w:val="afe"/>
              <w:rPr>
                <w:rFonts w:ascii="Times New Roman" w:hAnsi="Times New Roman"/>
                <w:b/>
                <w:sz w:val="24"/>
                <w:szCs w:val="24"/>
              </w:rPr>
            </w:pPr>
            <w:r w:rsidRPr="006B0AEA">
              <w:rPr>
                <w:rFonts w:ascii="Times New Roman" w:hAnsi="Times New Roman"/>
                <w:b/>
                <w:sz w:val="24"/>
                <w:szCs w:val="24"/>
              </w:rPr>
              <w:t>III</w:t>
            </w:r>
          </w:p>
        </w:tc>
        <w:tc>
          <w:tcPr>
            <w:tcW w:w="851" w:type="dxa"/>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IV</w:t>
            </w:r>
          </w:p>
        </w:tc>
        <w:tc>
          <w:tcPr>
            <w:tcW w:w="992" w:type="dxa"/>
          </w:tcPr>
          <w:p w:rsidR="0014189B" w:rsidRPr="006B0AEA" w:rsidRDefault="00010D77" w:rsidP="00E32A70">
            <w:pPr>
              <w:pStyle w:val="afe"/>
              <w:rPr>
                <w:rFonts w:ascii="Times New Roman" w:hAnsi="Times New Roman"/>
                <w:sz w:val="24"/>
                <w:szCs w:val="24"/>
              </w:rPr>
            </w:pPr>
            <w:r w:rsidRPr="006B0AEA">
              <w:rPr>
                <w:rFonts w:ascii="Times New Roman" w:hAnsi="Times New Roman"/>
                <w:b/>
                <w:sz w:val="24"/>
                <w:szCs w:val="24"/>
              </w:rPr>
              <w:t>Всего</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1. Сенсорное развитие</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15</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2. Предметно-практические действия</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3</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15</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3. Двигательное развитие</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4. Альтернативная коммуникация</w:t>
            </w:r>
          </w:p>
        </w:tc>
        <w:tc>
          <w:tcPr>
            <w:tcW w:w="709"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0"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708"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851"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2</w:t>
            </w:r>
          </w:p>
        </w:tc>
        <w:tc>
          <w:tcPr>
            <w:tcW w:w="992" w:type="dxa"/>
            <w:hideMark/>
          </w:tcPr>
          <w:p w:rsidR="0014189B" w:rsidRPr="006B0AEA" w:rsidRDefault="00010D77" w:rsidP="006B0AEA">
            <w:pPr>
              <w:pStyle w:val="afe"/>
              <w:ind w:firstLine="284"/>
              <w:jc w:val="center"/>
              <w:rPr>
                <w:rFonts w:ascii="Times New Roman" w:hAnsi="Times New Roman"/>
                <w:sz w:val="24"/>
                <w:szCs w:val="24"/>
              </w:rPr>
            </w:pPr>
            <w:r w:rsidRPr="006B0AEA">
              <w:rPr>
                <w:rFonts w:ascii="Times New Roman" w:hAnsi="Times New Roman"/>
                <w:sz w:val="24"/>
                <w:szCs w:val="24"/>
              </w:rPr>
              <w:t>10</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rPr>
              <w:t>Итого коррекционные курсы</w:t>
            </w:r>
          </w:p>
        </w:tc>
        <w:tc>
          <w:tcPr>
            <w:tcW w:w="709"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10</w:t>
            </w:r>
          </w:p>
        </w:tc>
        <w:tc>
          <w:tcPr>
            <w:tcW w:w="850"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10</w:t>
            </w:r>
          </w:p>
        </w:tc>
        <w:tc>
          <w:tcPr>
            <w:tcW w:w="851"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10</w:t>
            </w:r>
          </w:p>
        </w:tc>
        <w:tc>
          <w:tcPr>
            <w:tcW w:w="708"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10</w:t>
            </w:r>
          </w:p>
        </w:tc>
        <w:tc>
          <w:tcPr>
            <w:tcW w:w="851"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10</w:t>
            </w:r>
          </w:p>
        </w:tc>
        <w:tc>
          <w:tcPr>
            <w:tcW w:w="992" w:type="dxa"/>
            <w:hideMark/>
          </w:tcPr>
          <w:p w:rsidR="0014189B" w:rsidRPr="006B0AEA" w:rsidRDefault="00010D77" w:rsidP="006B0AEA">
            <w:pPr>
              <w:pStyle w:val="afe"/>
              <w:ind w:firstLine="284"/>
              <w:jc w:val="center"/>
              <w:rPr>
                <w:rFonts w:ascii="Times New Roman" w:hAnsi="Times New Roman"/>
                <w:b/>
                <w:sz w:val="24"/>
                <w:szCs w:val="24"/>
              </w:rPr>
            </w:pPr>
            <w:r w:rsidRPr="006B0AEA">
              <w:rPr>
                <w:rFonts w:ascii="Times New Roman" w:hAnsi="Times New Roman"/>
                <w:b/>
                <w:sz w:val="24"/>
                <w:szCs w:val="24"/>
              </w:rPr>
              <w:t>50</w:t>
            </w:r>
          </w:p>
        </w:tc>
      </w:tr>
      <w:tr w:rsidR="0014189B" w:rsidRPr="006B0AEA">
        <w:trPr>
          <w:trHeight w:val="900"/>
        </w:trPr>
        <w:tc>
          <w:tcPr>
            <w:tcW w:w="4924" w:type="dxa"/>
            <w:gridSpan w:val="2"/>
            <w:hideMark/>
          </w:tcPr>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Внеурочная деятельность 5 дней - </w:t>
            </w:r>
          </w:p>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           5 дней + продленный день -</w:t>
            </w:r>
          </w:p>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                                               7 дней* -</w:t>
            </w:r>
          </w:p>
        </w:tc>
        <w:tc>
          <w:tcPr>
            <w:tcW w:w="709"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6/</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15/</w:t>
            </w:r>
          </w:p>
          <w:p w:rsidR="0014189B" w:rsidRPr="006B0AEA" w:rsidRDefault="00010D77" w:rsidP="00DA4F39">
            <w:pPr>
              <w:pStyle w:val="afe"/>
              <w:rPr>
                <w:rFonts w:ascii="Times New Roman" w:hAnsi="Times New Roman"/>
                <w:i/>
                <w:sz w:val="24"/>
                <w:szCs w:val="24"/>
              </w:rPr>
            </w:pPr>
            <w:r w:rsidRPr="006B0AEA">
              <w:rPr>
                <w:rFonts w:ascii="Times New Roman" w:hAnsi="Times New Roman"/>
                <w:sz w:val="24"/>
                <w:szCs w:val="24"/>
              </w:rPr>
              <w:t>35</w:t>
            </w:r>
          </w:p>
        </w:tc>
        <w:tc>
          <w:tcPr>
            <w:tcW w:w="850"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6/</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15/</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35</w:t>
            </w:r>
          </w:p>
        </w:tc>
        <w:tc>
          <w:tcPr>
            <w:tcW w:w="851"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6/</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15/</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35</w:t>
            </w:r>
          </w:p>
        </w:tc>
        <w:tc>
          <w:tcPr>
            <w:tcW w:w="708"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6/</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15/</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35</w:t>
            </w:r>
          </w:p>
        </w:tc>
        <w:tc>
          <w:tcPr>
            <w:tcW w:w="851"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6/</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15/</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35</w:t>
            </w:r>
          </w:p>
        </w:tc>
        <w:tc>
          <w:tcPr>
            <w:tcW w:w="992" w:type="dxa"/>
            <w:hideMark/>
          </w:tcPr>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30/</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75/</w:t>
            </w:r>
          </w:p>
          <w:p w:rsidR="0014189B" w:rsidRPr="006B0AEA" w:rsidRDefault="00010D77" w:rsidP="00DA4F39">
            <w:pPr>
              <w:pStyle w:val="afe"/>
              <w:rPr>
                <w:rFonts w:ascii="Times New Roman" w:hAnsi="Times New Roman"/>
                <w:sz w:val="24"/>
                <w:szCs w:val="24"/>
              </w:rPr>
            </w:pPr>
            <w:r w:rsidRPr="006B0AEA">
              <w:rPr>
                <w:rFonts w:ascii="Times New Roman" w:hAnsi="Times New Roman"/>
                <w:sz w:val="24"/>
                <w:szCs w:val="24"/>
              </w:rPr>
              <w:t>175</w:t>
            </w:r>
          </w:p>
        </w:tc>
      </w:tr>
      <w:tr w:rsidR="0014189B" w:rsidRPr="006B0AEA">
        <w:tc>
          <w:tcPr>
            <w:tcW w:w="4924" w:type="dxa"/>
            <w:gridSpan w:val="2"/>
            <w:hideMark/>
          </w:tcPr>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rPr>
              <w:t xml:space="preserve">Всего к финансированию: 5 дней - </w:t>
            </w:r>
          </w:p>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rPr>
              <w:t xml:space="preserve">           5 дней + продленный день -</w:t>
            </w:r>
          </w:p>
          <w:p w:rsidR="0014189B" w:rsidRPr="006B0AEA" w:rsidRDefault="00010D77" w:rsidP="006B0AEA">
            <w:pPr>
              <w:pStyle w:val="afe"/>
              <w:ind w:firstLine="284"/>
              <w:rPr>
                <w:rFonts w:ascii="Times New Roman" w:hAnsi="Times New Roman"/>
                <w:b/>
                <w:sz w:val="24"/>
                <w:szCs w:val="24"/>
              </w:rPr>
            </w:pPr>
            <w:r w:rsidRPr="006B0AEA">
              <w:rPr>
                <w:rFonts w:ascii="Times New Roman" w:hAnsi="Times New Roman"/>
                <w:b/>
                <w:sz w:val="24"/>
                <w:szCs w:val="24"/>
              </w:rPr>
              <w:t xml:space="preserve">                                               7 дней* -</w:t>
            </w:r>
          </w:p>
        </w:tc>
        <w:tc>
          <w:tcPr>
            <w:tcW w:w="709"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36/</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45/</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65</w:t>
            </w:r>
          </w:p>
        </w:tc>
        <w:tc>
          <w:tcPr>
            <w:tcW w:w="850"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36/</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45/</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65</w:t>
            </w:r>
          </w:p>
        </w:tc>
        <w:tc>
          <w:tcPr>
            <w:tcW w:w="851"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36/</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45/</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65</w:t>
            </w:r>
          </w:p>
        </w:tc>
        <w:tc>
          <w:tcPr>
            <w:tcW w:w="708"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38/</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47/</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67</w:t>
            </w:r>
          </w:p>
        </w:tc>
        <w:tc>
          <w:tcPr>
            <w:tcW w:w="851"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38/</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47/</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67</w:t>
            </w:r>
          </w:p>
        </w:tc>
        <w:tc>
          <w:tcPr>
            <w:tcW w:w="992" w:type="dxa"/>
            <w:hideMark/>
          </w:tcPr>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184/</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229/</w:t>
            </w:r>
          </w:p>
          <w:p w:rsidR="0014189B" w:rsidRPr="006B0AEA" w:rsidRDefault="00010D77" w:rsidP="00DA4F39">
            <w:pPr>
              <w:pStyle w:val="afe"/>
              <w:rPr>
                <w:rFonts w:ascii="Times New Roman" w:hAnsi="Times New Roman"/>
                <w:b/>
                <w:sz w:val="24"/>
                <w:szCs w:val="24"/>
              </w:rPr>
            </w:pPr>
            <w:r w:rsidRPr="006B0AEA">
              <w:rPr>
                <w:rFonts w:ascii="Times New Roman" w:hAnsi="Times New Roman"/>
                <w:b/>
                <w:sz w:val="24"/>
                <w:szCs w:val="24"/>
              </w:rPr>
              <w:t>329</w:t>
            </w:r>
          </w:p>
        </w:tc>
      </w:tr>
    </w:tbl>
    <w:p w:rsidR="0014189B" w:rsidRPr="006B0AEA" w:rsidRDefault="00010D77" w:rsidP="006B0AEA">
      <w:pPr>
        <w:pStyle w:val="afe"/>
        <w:ind w:firstLine="284"/>
        <w:rPr>
          <w:rFonts w:ascii="Times New Roman" w:hAnsi="Times New Roman"/>
          <w:sz w:val="24"/>
          <w:szCs w:val="24"/>
        </w:rPr>
      </w:pPr>
      <w:r w:rsidRPr="006B0AEA">
        <w:rPr>
          <w:rFonts w:ascii="Times New Roman" w:hAnsi="Times New Roman"/>
          <w:sz w:val="24"/>
          <w:szCs w:val="24"/>
        </w:rPr>
        <w:t xml:space="preserve">* для организаций с круглосуточным пребыванием детей </w:t>
      </w:r>
    </w:p>
    <w:p w:rsidR="0014189B" w:rsidRPr="00DA4F39" w:rsidRDefault="00E921F0" w:rsidP="00DA4F39">
      <w:pPr>
        <w:pStyle w:val="31"/>
        <w:spacing w:before="0" w:after="0" w:line="240" w:lineRule="auto"/>
        <w:ind w:firstLine="284"/>
        <w:jc w:val="both"/>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lastRenderedPageBreak/>
        <w:t>ЕЖЕГОДНЫМ ПРИЛОЖЕНИЕМ К ДАННОЙ ПРОГРАММЕ ЯВЛЯЕТСЯ УЧЕБНЫЙ ПЛАН, РЕАЛИЗУЕМЫЙ В ТЕКУЩЕМ УЧЕБНОМ ГОДУ  (утверждается директором школы ежегодно)</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w:t>
      </w:r>
      <w:r w:rsidR="00034817">
        <w:rPr>
          <w:rFonts w:ascii="Times New Roman" w:hAnsi="Times New Roman"/>
          <w:sz w:val="24"/>
          <w:szCs w:val="24"/>
        </w:rPr>
        <w:t xml:space="preserve"> </w:t>
      </w:r>
      <w:r w:rsidRPr="006B0AEA">
        <w:rPr>
          <w:rFonts w:ascii="Times New Roman" w:hAnsi="Times New Roman"/>
          <w:sz w:val="24"/>
          <w:szCs w:val="24"/>
        </w:rPr>
        <w:t>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E32A70">
        <w:rPr>
          <w:rFonts w:ascii="Times New Roman" w:hAnsi="Times New Roman"/>
          <w:sz w:val="24"/>
          <w:szCs w:val="24"/>
        </w:rPr>
        <w:t xml:space="preserve"> </w:t>
      </w:r>
      <w:r w:rsidRPr="006B0AEA">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r w:rsidR="00E32A70">
        <w:rPr>
          <w:rFonts w:ascii="Times New Roman" w:hAnsi="Times New Roman"/>
          <w:sz w:val="24"/>
          <w:szCs w:val="24"/>
        </w:rPr>
        <w:t xml:space="preserve"> </w:t>
      </w:r>
      <w:r w:rsidRPr="006B0AEA">
        <w:rPr>
          <w:rFonts w:ascii="Times New Roman" w:hAnsi="Times New Roman"/>
          <w:sz w:val="24"/>
          <w:szCs w:val="24"/>
        </w:rPr>
        <w:t>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6B0AEA">
        <w:rPr>
          <w:rStyle w:val="ae"/>
          <w:rFonts w:ascii="Times New Roman" w:hAnsi="Times New Roman"/>
          <w:sz w:val="24"/>
          <w:szCs w:val="24"/>
        </w:rPr>
        <w:footnoteReference w:id="3"/>
      </w:r>
      <w:r w:rsidRPr="006B0AEA">
        <w:rPr>
          <w:rFonts w:ascii="Times New Roman" w:hAnsi="Times New Roman"/>
          <w:sz w:val="24"/>
          <w:szCs w:val="24"/>
        </w:rPr>
        <w:t xml:space="preserve">.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6B0AEA">
        <w:rPr>
          <w:rFonts w:ascii="Times New Roman" w:hAnsi="Times New Roman"/>
          <w:caps/>
          <w:sz w:val="24"/>
          <w:szCs w:val="24"/>
        </w:rPr>
        <w:softHyphen/>
      </w:r>
      <w:r w:rsidRPr="006B0AEA">
        <w:rPr>
          <w:rFonts w:ascii="Times New Roman" w:hAnsi="Times New Roman"/>
          <w:sz w:val="24"/>
          <w:szCs w:val="24"/>
        </w:rPr>
        <w:t>ди</w:t>
      </w:r>
      <w:r w:rsidRPr="006B0AEA">
        <w:rPr>
          <w:rFonts w:ascii="Times New Roman" w:hAnsi="Times New Roman"/>
          <w:caps/>
          <w:sz w:val="24"/>
          <w:szCs w:val="24"/>
        </w:rPr>
        <w:softHyphen/>
      </w:r>
      <w:r w:rsidRPr="006B0AEA">
        <w:rPr>
          <w:rFonts w:ascii="Times New Roman" w:hAnsi="Times New Roman"/>
          <w:sz w:val="24"/>
          <w:szCs w:val="24"/>
        </w:rPr>
        <w:t>ви</w:t>
      </w:r>
      <w:r w:rsidRPr="006B0AEA">
        <w:rPr>
          <w:rFonts w:ascii="Times New Roman" w:hAnsi="Times New Roman"/>
          <w:caps/>
          <w:sz w:val="24"/>
          <w:szCs w:val="24"/>
        </w:rPr>
        <w:softHyphen/>
      </w:r>
      <w:r w:rsidRPr="006B0AEA">
        <w:rPr>
          <w:rFonts w:ascii="Times New Roman" w:hAnsi="Times New Roman"/>
          <w:sz w:val="24"/>
          <w:szCs w:val="24"/>
        </w:rPr>
        <w:t>дуальных и групповых занятий, их количественное соотношение может осуществляться об</w:t>
      </w:r>
      <w:r w:rsidRPr="006B0AEA">
        <w:rPr>
          <w:rFonts w:ascii="Times New Roman" w:hAnsi="Times New Roman"/>
          <w:caps/>
          <w:sz w:val="24"/>
          <w:szCs w:val="24"/>
        </w:rPr>
        <w:softHyphen/>
      </w:r>
      <w:r w:rsidRPr="006B0AEA">
        <w:rPr>
          <w:rFonts w:ascii="Times New Roman" w:hAnsi="Times New Roman"/>
          <w:sz w:val="24"/>
          <w:szCs w:val="24"/>
        </w:rPr>
        <w:t>ра</w:t>
      </w:r>
      <w:r w:rsidRPr="006B0AEA">
        <w:rPr>
          <w:rFonts w:ascii="Times New Roman" w:hAnsi="Times New Roman"/>
          <w:caps/>
          <w:sz w:val="24"/>
          <w:szCs w:val="24"/>
        </w:rPr>
        <w:softHyphen/>
      </w:r>
      <w:r w:rsidRPr="006B0AEA">
        <w:rPr>
          <w:rFonts w:ascii="Times New Roman" w:hAnsi="Times New Roman"/>
          <w:sz w:val="24"/>
          <w:szCs w:val="24"/>
        </w:rPr>
        <w:t>зо</w:t>
      </w:r>
      <w:r w:rsidRPr="006B0AEA">
        <w:rPr>
          <w:rFonts w:ascii="Times New Roman" w:hAnsi="Times New Roman"/>
          <w:caps/>
          <w:sz w:val="24"/>
          <w:szCs w:val="24"/>
        </w:rPr>
        <w:softHyphen/>
      </w:r>
      <w:r w:rsidRPr="006B0AEA">
        <w:rPr>
          <w:rFonts w:ascii="Times New Roman" w:hAnsi="Times New Roman"/>
          <w:sz w:val="24"/>
          <w:szCs w:val="24"/>
        </w:rPr>
        <w:t>ва</w:t>
      </w:r>
      <w:r w:rsidRPr="006B0AEA">
        <w:rPr>
          <w:rFonts w:ascii="Times New Roman" w:hAnsi="Times New Roman"/>
          <w:caps/>
          <w:sz w:val="24"/>
          <w:szCs w:val="24"/>
        </w:rPr>
        <w:softHyphen/>
      </w:r>
      <w:r w:rsidRPr="006B0AEA">
        <w:rPr>
          <w:rFonts w:ascii="Times New Roman" w:hAnsi="Times New Roman"/>
          <w:sz w:val="24"/>
          <w:szCs w:val="24"/>
        </w:rPr>
        <w:t>тель</w:t>
      </w:r>
      <w:r w:rsidRPr="006B0AEA">
        <w:rPr>
          <w:rFonts w:ascii="Times New Roman" w:hAnsi="Times New Roman"/>
          <w:caps/>
          <w:sz w:val="24"/>
          <w:szCs w:val="24"/>
        </w:rPr>
        <w:softHyphen/>
      </w:r>
      <w:r w:rsidRPr="006B0AEA">
        <w:rPr>
          <w:rFonts w:ascii="Times New Roman" w:hAnsi="Times New Roman"/>
          <w:sz w:val="24"/>
          <w:szCs w:val="24"/>
        </w:rPr>
        <w:t>ной организацией самостоятельно, исходя из особенностей развития обу</w:t>
      </w:r>
      <w:r w:rsidRPr="006B0AEA">
        <w:rPr>
          <w:rFonts w:ascii="Times New Roman" w:hAnsi="Times New Roman"/>
          <w:sz w:val="24"/>
          <w:szCs w:val="24"/>
        </w:rPr>
        <w:softHyphen/>
        <w:t>чающихся с умственной отсталостью и на основании рекомендаций пси</w:t>
      </w:r>
      <w:r w:rsidRPr="006B0AEA">
        <w:rPr>
          <w:rFonts w:ascii="Times New Roman" w:hAnsi="Times New Roman"/>
          <w:sz w:val="24"/>
          <w:szCs w:val="24"/>
        </w:rPr>
        <w:softHyphen/>
        <w:t>хо</w:t>
      </w:r>
      <w:r w:rsidRPr="006B0AEA">
        <w:rPr>
          <w:rFonts w:ascii="Times New Roman" w:hAnsi="Times New Roman"/>
          <w:caps/>
          <w:sz w:val="24"/>
          <w:szCs w:val="24"/>
        </w:rPr>
        <w:softHyphen/>
      </w:r>
      <w:r w:rsidRPr="006B0AEA">
        <w:rPr>
          <w:rFonts w:ascii="Times New Roman" w:hAnsi="Times New Roman"/>
          <w:sz w:val="24"/>
          <w:szCs w:val="24"/>
        </w:rPr>
        <w:t>ло</w:t>
      </w:r>
      <w:r w:rsidRPr="006B0AEA">
        <w:rPr>
          <w:rFonts w:ascii="Times New Roman" w:hAnsi="Times New Roman"/>
          <w:caps/>
          <w:sz w:val="24"/>
          <w:szCs w:val="24"/>
        </w:rPr>
        <w:softHyphen/>
      </w:r>
      <w:r w:rsidRPr="006B0AEA">
        <w:rPr>
          <w:rFonts w:ascii="Times New Roman" w:hAnsi="Times New Roman"/>
          <w:sz w:val="24"/>
          <w:szCs w:val="24"/>
        </w:rPr>
        <w:t>го-медико-педагогической комиссии/консилиума и индивидуальной программы ре</w:t>
      </w:r>
      <w:r w:rsidRPr="006B0AEA">
        <w:rPr>
          <w:rFonts w:ascii="Times New Roman" w:hAnsi="Times New Roman"/>
          <w:caps/>
          <w:sz w:val="24"/>
          <w:szCs w:val="24"/>
        </w:rPr>
        <w:softHyphen/>
      </w:r>
      <w:r w:rsidRPr="006B0AEA">
        <w:rPr>
          <w:rFonts w:ascii="Times New Roman" w:hAnsi="Times New Roman"/>
          <w:sz w:val="24"/>
          <w:szCs w:val="24"/>
        </w:rPr>
        <w:t>а</w:t>
      </w:r>
      <w:r w:rsidRPr="006B0AEA">
        <w:rPr>
          <w:rFonts w:ascii="Times New Roman" w:hAnsi="Times New Roman"/>
          <w:caps/>
          <w:sz w:val="24"/>
          <w:szCs w:val="24"/>
        </w:rPr>
        <w:softHyphen/>
      </w:r>
      <w:r w:rsidRPr="006B0AEA">
        <w:rPr>
          <w:rFonts w:ascii="Times New Roman" w:hAnsi="Times New Roman"/>
          <w:sz w:val="24"/>
          <w:szCs w:val="24"/>
        </w:rPr>
        <w:t>би</w:t>
      </w:r>
      <w:r w:rsidRPr="006B0AEA">
        <w:rPr>
          <w:rFonts w:ascii="Times New Roman" w:hAnsi="Times New Roman"/>
          <w:caps/>
          <w:sz w:val="24"/>
          <w:szCs w:val="24"/>
        </w:rPr>
        <w:softHyphen/>
      </w:r>
      <w:r w:rsidRPr="006B0AEA">
        <w:rPr>
          <w:rFonts w:ascii="Times New Roman" w:hAnsi="Times New Roman"/>
          <w:sz w:val="24"/>
          <w:szCs w:val="24"/>
        </w:rPr>
        <w:t>ли</w:t>
      </w:r>
      <w:r w:rsidRPr="006B0AEA">
        <w:rPr>
          <w:rFonts w:ascii="Times New Roman" w:hAnsi="Times New Roman"/>
          <w:caps/>
          <w:sz w:val="24"/>
          <w:szCs w:val="24"/>
        </w:rPr>
        <w:softHyphen/>
      </w:r>
      <w:r w:rsidRPr="006B0AEA">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14189B" w:rsidRPr="006B0AEA" w:rsidRDefault="00010D77" w:rsidP="006B0AEA">
      <w:pPr>
        <w:pStyle w:val="afe"/>
        <w:ind w:firstLine="284"/>
        <w:jc w:val="both"/>
        <w:rPr>
          <w:rFonts w:ascii="Times New Roman" w:hAnsi="Times New Roman"/>
          <w:spacing w:val="2"/>
          <w:sz w:val="24"/>
          <w:szCs w:val="24"/>
        </w:rPr>
      </w:pPr>
      <w:r w:rsidRPr="006B0AEA">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6B0AEA">
        <w:rPr>
          <w:rFonts w:ascii="Times New Roman" w:hAnsi="Times New Roman"/>
          <w:spacing w:val="2"/>
          <w:sz w:val="24"/>
          <w:szCs w:val="24"/>
        </w:rPr>
        <w:t>развитие лич</w:t>
      </w:r>
      <w:r w:rsidRPr="006B0AEA">
        <w:rPr>
          <w:rFonts w:ascii="Times New Roman" w:hAnsi="Times New Roman"/>
          <w:spacing w:val="2"/>
          <w:sz w:val="24"/>
          <w:szCs w:val="24"/>
        </w:rPr>
        <w:softHyphen/>
        <w:t>но</w:t>
      </w:r>
      <w:r w:rsidRPr="006B0AEA">
        <w:rPr>
          <w:rFonts w:ascii="Times New Roman" w:hAnsi="Times New Roman"/>
          <w:spacing w:val="2"/>
          <w:sz w:val="24"/>
          <w:szCs w:val="24"/>
        </w:rPr>
        <w:softHyphen/>
        <w:t>сти развитие лич</w:t>
      </w:r>
      <w:r w:rsidRPr="006B0AEA">
        <w:rPr>
          <w:rFonts w:ascii="Times New Roman" w:hAnsi="Times New Roman"/>
          <w:spacing w:val="2"/>
          <w:sz w:val="24"/>
          <w:szCs w:val="24"/>
        </w:rPr>
        <w:softHyphen/>
        <w:t>но</w:t>
      </w:r>
      <w:r w:rsidRPr="006B0AEA">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6B0AEA">
        <w:rPr>
          <w:rFonts w:ascii="Times New Roman" w:hAnsi="Times New Roman"/>
          <w:sz w:val="24"/>
          <w:szCs w:val="24"/>
        </w:rPr>
        <w:t xml:space="preserve">. </w:t>
      </w:r>
      <w:r w:rsidRPr="006B0AEA">
        <w:rPr>
          <w:rFonts w:ascii="Times New Roman" w:hAnsi="Times New Roman"/>
          <w:spacing w:val="2"/>
          <w:sz w:val="24"/>
          <w:szCs w:val="24"/>
        </w:rPr>
        <w:t xml:space="preserve">Организация внеурочной воспитательной </w:t>
      </w:r>
      <w:r w:rsidRPr="006B0AEA">
        <w:rPr>
          <w:rFonts w:ascii="Times New Roman" w:hAnsi="Times New Roman"/>
          <w:spacing w:val="2"/>
          <w:sz w:val="24"/>
          <w:szCs w:val="24"/>
        </w:rPr>
        <w:lastRenderedPageBreak/>
        <w:t>работы яв</w:t>
      </w:r>
      <w:r w:rsidRPr="006B0AEA">
        <w:rPr>
          <w:rFonts w:ascii="Times New Roman" w:hAnsi="Times New Roman"/>
          <w:spacing w:val="2"/>
          <w:sz w:val="24"/>
          <w:szCs w:val="24"/>
        </w:rPr>
        <w:softHyphen/>
        <w:t>ля</w:t>
      </w:r>
      <w:r w:rsidRPr="006B0AEA">
        <w:rPr>
          <w:rFonts w:ascii="Times New Roman" w:hAnsi="Times New Roman"/>
          <w:spacing w:val="2"/>
          <w:sz w:val="24"/>
          <w:szCs w:val="24"/>
        </w:rPr>
        <w:softHyphen/>
        <w:t>ет</w:t>
      </w:r>
      <w:r w:rsidRPr="006B0AEA">
        <w:rPr>
          <w:rFonts w:ascii="Times New Roman" w:hAnsi="Times New Roman"/>
          <w:spacing w:val="2"/>
          <w:sz w:val="24"/>
          <w:szCs w:val="24"/>
        </w:rPr>
        <w:softHyphen/>
        <w:t>ся неотъемлемой частью образовательного процесса в образовательной ор</w:t>
      </w:r>
      <w:r w:rsidRPr="006B0AEA">
        <w:rPr>
          <w:rFonts w:ascii="Times New Roman" w:hAnsi="Times New Roman"/>
          <w:spacing w:val="2"/>
          <w:sz w:val="24"/>
          <w:szCs w:val="24"/>
        </w:rPr>
        <w:softHyphen/>
        <w:t>га</w:t>
      </w:r>
      <w:r w:rsidRPr="006B0AEA">
        <w:rPr>
          <w:rFonts w:ascii="Times New Roman" w:hAnsi="Times New Roman"/>
          <w:spacing w:val="2"/>
          <w:sz w:val="24"/>
          <w:szCs w:val="24"/>
        </w:rPr>
        <w:softHyphen/>
        <w:t xml:space="preserve">низации.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6B0AEA">
        <w:rPr>
          <w:rFonts w:ascii="Times New Roman" w:hAnsi="Times New Roman"/>
          <w:sz w:val="24"/>
          <w:szCs w:val="24"/>
        </w:rPr>
        <w:softHyphen/>
        <w:t>ди</w:t>
      </w:r>
      <w:r w:rsidRPr="006B0AEA">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6B0AEA">
        <w:rPr>
          <w:rFonts w:ascii="Times New Roman" w:hAnsi="Times New Roman"/>
          <w:sz w:val="24"/>
          <w:szCs w:val="24"/>
        </w:rPr>
        <w:softHyphen/>
        <w:t>ди</w:t>
      </w:r>
      <w:r w:rsidRPr="006B0AEA">
        <w:rPr>
          <w:rFonts w:ascii="Times New Roman" w:hAnsi="Times New Roman"/>
          <w:sz w:val="24"/>
          <w:szCs w:val="24"/>
        </w:rPr>
        <w:softHyphen/>
        <w:t>ви</w:t>
      </w:r>
      <w:r w:rsidRPr="006B0AEA">
        <w:rPr>
          <w:rFonts w:ascii="Times New Roman" w:hAnsi="Times New Roman"/>
          <w:sz w:val="24"/>
          <w:szCs w:val="24"/>
        </w:rPr>
        <w:softHyphen/>
        <w:t>дуальной трудовой деятельности.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6B0AEA">
        <w:rPr>
          <w:rFonts w:ascii="Times New Roman" w:hAnsi="Times New Roman"/>
          <w:spacing w:val="2"/>
          <w:sz w:val="24"/>
          <w:szCs w:val="24"/>
        </w:rPr>
        <w:t>1 дополнительном классе</w:t>
      </w:r>
      <w:r w:rsidRPr="006B0AEA">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6B0AEA">
        <w:rPr>
          <w:rFonts w:ascii="Times New Roman" w:hAnsi="Times New Roman"/>
          <w:spacing w:val="2"/>
          <w:sz w:val="24"/>
          <w:szCs w:val="24"/>
        </w:rPr>
        <w:t xml:space="preserve">8 недель. Для обучающихся 1 доп. класса устанавливаются в </w:t>
      </w:r>
      <w:r w:rsidRPr="006B0AEA">
        <w:rPr>
          <w:rFonts w:ascii="Times New Roman" w:hAnsi="Times New Roman"/>
          <w:sz w:val="24"/>
          <w:szCs w:val="24"/>
        </w:rPr>
        <w:t>течение года дополнительные не</w:t>
      </w:r>
      <w:r w:rsidRPr="006B0AEA">
        <w:rPr>
          <w:rFonts w:ascii="Times New Roman" w:hAnsi="Times New Roman"/>
          <w:sz w:val="24"/>
          <w:szCs w:val="24"/>
        </w:rPr>
        <w:softHyphen/>
        <w:t>дельные каникулы.</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sz w:val="24"/>
          <w:szCs w:val="24"/>
        </w:rPr>
      </w:pPr>
      <w:bookmarkStart w:id="42" w:name="_Toc498960730"/>
      <w:r w:rsidRPr="006B0AEA">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bookmarkEnd w:id="42"/>
    </w:p>
    <w:p w:rsidR="0014189B" w:rsidRPr="006B0AEA" w:rsidRDefault="00010D77" w:rsidP="000C5758">
      <w:pPr>
        <w:pStyle w:val="afe"/>
        <w:ind w:firstLine="284"/>
        <w:jc w:val="center"/>
        <w:outlineLvl w:val="2"/>
        <w:rPr>
          <w:rFonts w:ascii="Times New Roman" w:hAnsi="Times New Roman"/>
          <w:sz w:val="24"/>
          <w:szCs w:val="24"/>
        </w:rPr>
      </w:pPr>
      <w:bookmarkStart w:id="43" w:name="_Toc498960731"/>
      <w:r w:rsidRPr="006B0AEA">
        <w:rPr>
          <w:rFonts w:ascii="Times New Roman" w:hAnsi="Times New Roman"/>
          <w:b/>
          <w:sz w:val="24"/>
          <w:szCs w:val="24"/>
        </w:rPr>
        <w:t>(интеллектуальными нарушениями), тяжелыми и множественными нарушениями развития (вариант 2)</w:t>
      </w:r>
      <w:bookmarkEnd w:id="43"/>
    </w:p>
    <w:p w:rsidR="0014189B" w:rsidRPr="006B0AEA" w:rsidRDefault="00010D77" w:rsidP="006B0AEA">
      <w:pPr>
        <w:pStyle w:val="afe"/>
        <w:ind w:firstLine="284"/>
        <w:jc w:val="both"/>
        <w:rPr>
          <w:rFonts w:ascii="Times New Roman" w:hAnsi="Times New Roman"/>
          <w:caps/>
          <w:sz w:val="24"/>
          <w:szCs w:val="24"/>
        </w:rPr>
      </w:pPr>
      <w:bookmarkStart w:id="44" w:name="_Toc226190167"/>
      <w:bookmarkStart w:id="45" w:name="_Toc226190323"/>
      <w:bookmarkStart w:id="46" w:name="_Toc226190373"/>
      <w:bookmarkStart w:id="47" w:name="_Toc236725319"/>
      <w:bookmarkEnd w:id="44"/>
      <w:bookmarkEnd w:id="45"/>
      <w:bookmarkEnd w:id="46"/>
      <w:bookmarkEnd w:id="47"/>
      <w:r w:rsidRPr="006B0AEA">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sz w:val="24"/>
          <w:szCs w:val="24"/>
        </w:rPr>
      </w:pPr>
      <w:bookmarkStart w:id="48" w:name="_Toc498960732"/>
      <w:r w:rsidRPr="006B0AEA">
        <w:rPr>
          <w:rFonts w:ascii="Times New Roman" w:hAnsi="Times New Roman"/>
          <w:b/>
          <w:sz w:val="24"/>
          <w:szCs w:val="24"/>
        </w:rPr>
        <w:t>3.3.2.1. Кадровые условия реализации адаптированной основной общеобразовательной программы</w:t>
      </w:r>
      <w:bookmarkEnd w:id="48"/>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14189B" w:rsidRPr="006B0AEA" w:rsidRDefault="00010D77" w:rsidP="006B0AEA">
      <w:pPr>
        <w:pStyle w:val="afe"/>
        <w:numPr>
          <w:ilvl w:val="0"/>
          <w:numId w:val="43"/>
        </w:numPr>
        <w:suppressAutoHyphens w:val="0"/>
        <w:ind w:left="0" w:firstLine="284"/>
        <w:jc w:val="both"/>
        <w:rPr>
          <w:rFonts w:ascii="Times New Roman" w:hAnsi="Times New Roman"/>
          <w:sz w:val="24"/>
          <w:szCs w:val="24"/>
        </w:rPr>
      </w:pPr>
      <w:r w:rsidRPr="006B0AEA">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14189B" w:rsidRPr="006B0AEA" w:rsidRDefault="00010D77" w:rsidP="006B0AEA">
      <w:pPr>
        <w:pStyle w:val="afe"/>
        <w:numPr>
          <w:ilvl w:val="0"/>
          <w:numId w:val="43"/>
        </w:numPr>
        <w:suppressAutoHyphens w:val="0"/>
        <w:ind w:left="0" w:firstLine="284"/>
        <w:jc w:val="both"/>
        <w:rPr>
          <w:rFonts w:ascii="Times New Roman" w:hAnsi="Times New Roman"/>
          <w:sz w:val="24"/>
          <w:szCs w:val="24"/>
        </w:rPr>
      </w:pPr>
      <w:r w:rsidRPr="006B0AEA">
        <w:rPr>
          <w:rFonts w:ascii="Times New Roman" w:hAnsi="Times New Roman"/>
          <w:sz w:val="24"/>
          <w:szCs w:val="24"/>
        </w:rPr>
        <w:t xml:space="preserve">Уровень квалификации работников образовательной организации, реализующейвариант 2 АООП для обучающихся с умственной отсталостьюи СИПР, для каждой занимаемой должности должен соответствовать квалификационным характеристикам по соответствующей должности.  </w:t>
      </w:r>
    </w:p>
    <w:p w:rsidR="0014189B" w:rsidRPr="006B0AEA" w:rsidRDefault="00010D77" w:rsidP="006B0AEA">
      <w:pPr>
        <w:pStyle w:val="afe"/>
        <w:numPr>
          <w:ilvl w:val="0"/>
          <w:numId w:val="43"/>
        </w:numPr>
        <w:suppressAutoHyphens w:val="0"/>
        <w:ind w:left="0" w:firstLine="284"/>
        <w:jc w:val="both"/>
        <w:rPr>
          <w:rFonts w:ascii="Times New Roman" w:hAnsi="Times New Roman"/>
          <w:sz w:val="24"/>
          <w:szCs w:val="24"/>
        </w:rPr>
      </w:pPr>
      <w:r w:rsidRPr="006B0AEA">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6B0AEA">
        <w:rPr>
          <w:rFonts w:ascii="Times New Roman" w:hAnsi="Times New Roman"/>
          <w:bCs/>
          <w:sz w:val="24"/>
          <w:szCs w:val="24"/>
        </w:rPr>
        <w:t xml:space="preserve">бакалавра, </w:t>
      </w:r>
      <w:r w:rsidRPr="006B0AEA">
        <w:rPr>
          <w:rFonts w:ascii="Times New Roman" w:hAnsi="Times New Roman"/>
          <w:sz w:val="24"/>
          <w:szCs w:val="24"/>
        </w:rPr>
        <w:t>предусматривающую получение высшего профессионального образования:</w:t>
      </w:r>
    </w:p>
    <w:p w:rsidR="0014189B" w:rsidRPr="006B0AEA" w:rsidRDefault="00010D77" w:rsidP="006B0AEA">
      <w:pPr>
        <w:pStyle w:val="afe"/>
        <w:ind w:left="426" w:firstLine="284"/>
        <w:jc w:val="both"/>
        <w:rPr>
          <w:rFonts w:ascii="Times New Roman" w:hAnsi="Times New Roman"/>
          <w:sz w:val="24"/>
          <w:szCs w:val="24"/>
        </w:rPr>
      </w:pPr>
      <w:r w:rsidRPr="006B0AEA">
        <w:rPr>
          <w:rFonts w:ascii="Times New Roman" w:hAnsi="Times New Roman"/>
          <w:sz w:val="24"/>
          <w:szCs w:val="24"/>
        </w:rPr>
        <w:t>а) по направлению специальное (коррекционно-педагогическое) образование;</w:t>
      </w:r>
    </w:p>
    <w:p w:rsidR="0014189B" w:rsidRPr="006B0AEA" w:rsidRDefault="00010D77" w:rsidP="006B0AEA">
      <w:pPr>
        <w:pStyle w:val="afe"/>
        <w:ind w:left="426" w:firstLine="284"/>
        <w:jc w:val="both"/>
        <w:rPr>
          <w:rFonts w:ascii="Times New Roman" w:hAnsi="Times New Roman"/>
          <w:sz w:val="24"/>
          <w:szCs w:val="24"/>
        </w:rPr>
      </w:pPr>
      <w:r w:rsidRPr="006B0AEA">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14189B" w:rsidRPr="006B0AEA" w:rsidRDefault="00010D77" w:rsidP="006B0AEA">
      <w:pPr>
        <w:pStyle w:val="afe"/>
        <w:ind w:left="426" w:firstLine="284"/>
        <w:jc w:val="both"/>
        <w:rPr>
          <w:rFonts w:ascii="Times New Roman" w:hAnsi="Times New Roman"/>
          <w:sz w:val="24"/>
          <w:szCs w:val="24"/>
        </w:rPr>
      </w:pPr>
      <w:r w:rsidRPr="006B0AEA">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14189B" w:rsidRPr="006B0AEA" w:rsidRDefault="00010D77" w:rsidP="006B0AEA">
      <w:pPr>
        <w:pStyle w:val="afe"/>
        <w:ind w:left="426" w:firstLine="284"/>
        <w:jc w:val="both"/>
        <w:rPr>
          <w:rFonts w:ascii="Times New Roman" w:hAnsi="Times New Roman"/>
          <w:sz w:val="24"/>
          <w:szCs w:val="24"/>
        </w:rPr>
      </w:pPr>
      <w:r w:rsidRPr="006B0AEA">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14189B" w:rsidRPr="006B0AEA" w:rsidRDefault="00010D77" w:rsidP="006B0AEA">
      <w:pPr>
        <w:pStyle w:val="afe"/>
        <w:ind w:left="708" w:firstLine="284"/>
        <w:jc w:val="both"/>
        <w:rPr>
          <w:rFonts w:ascii="Times New Roman" w:hAnsi="Times New Roman"/>
          <w:sz w:val="24"/>
          <w:szCs w:val="24"/>
        </w:rPr>
      </w:pPr>
      <w:r w:rsidRPr="006B0AEA">
        <w:rPr>
          <w:rFonts w:ascii="Times New Roman" w:hAnsi="Times New Roman"/>
          <w:sz w:val="24"/>
          <w:szCs w:val="24"/>
        </w:rPr>
        <w:t>а) по направлению «Специальное (дефектологическое) образование»;</w:t>
      </w:r>
    </w:p>
    <w:p w:rsidR="0014189B" w:rsidRPr="006B0AEA" w:rsidRDefault="00010D77" w:rsidP="006B0AEA">
      <w:pPr>
        <w:pStyle w:val="afe"/>
        <w:ind w:left="708" w:firstLine="284"/>
        <w:jc w:val="both"/>
        <w:rPr>
          <w:rFonts w:ascii="Times New Roman" w:hAnsi="Times New Roman"/>
          <w:sz w:val="24"/>
          <w:szCs w:val="24"/>
        </w:rPr>
      </w:pPr>
      <w:r w:rsidRPr="006B0AEA">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14189B" w:rsidRPr="006B0AEA" w:rsidRDefault="00010D77" w:rsidP="006B0AEA">
      <w:pPr>
        <w:pStyle w:val="afe"/>
        <w:ind w:firstLine="284"/>
        <w:jc w:val="both"/>
        <w:rPr>
          <w:rStyle w:val="afffa"/>
          <w:rFonts w:ascii="Times New Roman" w:hAnsi="Times New Roman"/>
          <w:sz w:val="24"/>
          <w:szCs w:val="24"/>
        </w:rPr>
      </w:pPr>
      <w:r w:rsidRPr="006B0AEA">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Все специалисты, участвующие в реализации СИПР на основе АООП (вариант 2)для обучающихся с умственной отсталостью,</w:t>
      </w:r>
      <w:r w:rsidR="00034817">
        <w:rPr>
          <w:rFonts w:ascii="Times New Roman" w:hAnsi="Times New Roman"/>
          <w:sz w:val="24"/>
          <w:szCs w:val="24"/>
        </w:rPr>
        <w:t xml:space="preserve"> </w:t>
      </w:r>
      <w:r w:rsidRPr="006B0AEA">
        <w:rPr>
          <w:rFonts w:ascii="Times New Roman" w:hAnsi="Times New Roman"/>
          <w:sz w:val="24"/>
          <w:szCs w:val="24"/>
        </w:rPr>
        <w:t>должны владеть методами междисциплинарной командной работы.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6B0AEA">
        <w:rPr>
          <w:rFonts w:ascii="Times New Roman" w:hAnsi="Times New Roman"/>
          <w:sz w:val="24"/>
          <w:szCs w:val="24"/>
        </w:rPr>
        <w:lastRenderedPageBreak/>
        <w:t xml:space="preserve">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w:t>
      </w:r>
      <w:r w:rsidR="00DA4F39">
        <w:rPr>
          <w:rFonts w:ascii="Times New Roman" w:hAnsi="Times New Roman"/>
          <w:sz w:val="24"/>
          <w:szCs w:val="24"/>
        </w:rPr>
        <w:t xml:space="preserve"> </w:t>
      </w:r>
      <w:r w:rsidRPr="006B0AEA">
        <w:rPr>
          <w:rFonts w:ascii="Times New Roman" w:hAnsi="Times New Roman"/>
          <w:sz w:val="24"/>
          <w:szCs w:val="24"/>
        </w:rPr>
        <w:t>ее реализация и анализ результатов обучения.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6B0AEA">
        <w:rPr>
          <w:rStyle w:val="afffa"/>
          <w:rFonts w:ascii="Times New Roman" w:hAnsi="Times New Roman"/>
          <w:sz w:val="24"/>
          <w:szCs w:val="24"/>
        </w:rPr>
        <w:footnoteReference w:id="4"/>
      </w:r>
      <w:r w:rsidRPr="006B0AEA">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понимание теоретико-методологических основ психолого-педагогической помощи обучающимся;</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наличие представлений о своеобразии психофизического развития обучающихся;</w:t>
      </w:r>
    </w:p>
    <w:p w:rsidR="0014189B" w:rsidRPr="006B0AEA" w:rsidRDefault="00010D77" w:rsidP="006B0AEA">
      <w:pPr>
        <w:pStyle w:val="afe"/>
        <w:numPr>
          <w:ilvl w:val="0"/>
          <w:numId w:val="44"/>
        </w:numPr>
        <w:suppressAutoHyphens w:val="0"/>
        <w:ind w:firstLine="284"/>
        <w:jc w:val="both"/>
        <w:rPr>
          <w:rFonts w:ascii="Times New Roman" w:hAnsi="Times New Roman"/>
          <w:caps/>
          <w:sz w:val="24"/>
          <w:szCs w:val="24"/>
        </w:rPr>
      </w:pPr>
      <w:r w:rsidRPr="006B0AEA">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14189B" w:rsidRPr="006B0AEA" w:rsidRDefault="00010D77" w:rsidP="006B0AEA">
      <w:pPr>
        <w:pStyle w:val="afe"/>
        <w:numPr>
          <w:ilvl w:val="0"/>
          <w:numId w:val="44"/>
        </w:numPr>
        <w:suppressAutoHyphens w:val="0"/>
        <w:ind w:firstLine="284"/>
        <w:jc w:val="both"/>
        <w:rPr>
          <w:rFonts w:ascii="Times New Roman" w:hAnsi="Times New Roman"/>
          <w:bCs/>
          <w:sz w:val="24"/>
          <w:szCs w:val="24"/>
        </w:rPr>
      </w:pPr>
      <w:r w:rsidRPr="006B0AEA">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14189B" w:rsidRPr="006B0AEA" w:rsidRDefault="00010D77" w:rsidP="006B0AEA">
      <w:pPr>
        <w:pStyle w:val="afe"/>
        <w:numPr>
          <w:ilvl w:val="0"/>
          <w:numId w:val="44"/>
        </w:numPr>
        <w:suppressAutoHyphens w:val="0"/>
        <w:ind w:firstLine="284"/>
        <w:jc w:val="both"/>
        <w:rPr>
          <w:rFonts w:ascii="Times New Roman" w:hAnsi="Times New Roman"/>
          <w:bCs/>
          <w:caps/>
          <w:sz w:val="24"/>
          <w:szCs w:val="24"/>
        </w:rPr>
      </w:pPr>
      <w:r w:rsidRPr="006B0AEA">
        <w:rPr>
          <w:rFonts w:ascii="Times New Roman" w:hAnsi="Times New Roman"/>
          <w:bCs/>
          <w:sz w:val="24"/>
          <w:szCs w:val="24"/>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14189B" w:rsidRPr="006B0AEA" w:rsidRDefault="00010D77" w:rsidP="006B0AEA">
      <w:pPr>
        <w:pStyle w:val="afe"/>
        <w:numPr>
          <w:ilvl w:val="0"/>
          <w:numId w:val="44"/>
        </w:numPr>
        <w:suppressAutoHyphens w:val="0"/>
        <w:ind w:firstLine="284"/>
        <w:jc w:val="both"/>
        <w:rPr>
          <w:rFonts w:ascii="Times New Roman" w:hAnsi="Times New Roman"/>
          <w:bCs/>
          <w:caps/>
          <w:sz w:val="24"/>
          <w:szCs w:val="24"/>
        </w:rPr>
      </w:pPr>
      <w:r w:rsidRPr="006B0AEA">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14189B" w:rsidRPr="006B0AEA" w:rsidRDefault="00010D77" w:rsidP="006B0AEA">
      <w:pPr>
        <w:pStyle w:val="afe"/>
        <w:numPr>
          <w:ilvl w:val="0"/>
          <w:numId w:val="44"/>
        </w:numPr>
        <w:suppressAutoHyphens w:val="0"/>
        <w:ind w:firstLine="284"/>
        <w:jc w:val="both"/>
        <w:rPr>
          <w:rFonts w:ascii="Times New Roman" w:hAnsi="Times New Roman"/>
          <w:sz w:val="24"/>
          <w:szCs w:val="24"/>
        </w:rPr>
      </w:pPr>
      <w:r w:rsidRPr="006B0AEA">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14189B" w:rsidRPr="006B0AEA" w:rsidRDefault="00010D77" w:rsidP="006B0AEA">
      <w:pPr>
        <w:pStyle w:val="afe"/>
        <w:numPr>
          <w:ilvl w:val="0"/>
          <w:numId w:val="44"/>
        </w:numPr>
        <w:suppressAutoHyphens w:val="0"/>
        <w:ind w:firstLine="284"/>
        <w:jc w:val="both"/>
        <w:rPr>
          <w:rFonts w:ascii="Times New Roman" w:hAnsi="Times New Roman"/>
          <w:caps/>
          <w:sz w:val="24"/>
          <w:szCs w:val="24"/>
        </w:rPr>
      </w:pPr>
      <w:r w:rsidRPr="006B0AEA">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14189B" w:rsidRPr="006B0AEA" w:rsidRDefault="00010D77" w:rsidP="006B0AEA">
      <w:pPr>
        <w:pStyle w:val="afe"/>
        <w:numPr>
          <w:ilvl w:val="0"/>
          <w:numId w:val="44"/>
        </w:numPr>
        <w:suppressAutoHyphens w:val="0"/>
        <w:ind w:firstLine="284"/>
        <w:jc w:val="both"/>
        <w:rPr>
          <w:rFonts w:ascii="Times New Roman" w:hAnsi="Times New Roman"/>
          <w:caps/>
          <w:sz w:val="24"/>
          <w:szCs w:val="24"/>
        </w:rPr>
      </w:pPr>
      <w:r w:rsidRPr="006B0AEA">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14189B" w:rsidRPr="006B0AEA" w:rsidRDefault="00010D77" w:rsidP="006B0AEA">
      <w:pPr>
        <w:pStyle w:val="afe"/>
        <w:numPr>
          <w:ilvl w:val="0"/>
          <w:numId w:val="44"/>
        </w:numPr>
        <w:suppressAutoHyphens w:val="0"/>
        <w:ind w:firstLine="284"/>
        <w:jc w:val="both"/>
        <w:rPr>
          <w:rFonts w:ascii="Times New Roman" w:hAnsi="Times New Roman"/>
          <w:caps/>
          <w:sz w:val="24"/>
          <w:szCs w:val="24"/>
        </w:rPr>
      </w:pPr>
      <w:r w:rsidRPr="006B0AEA">
        <w:rPr>
          <w:rFonts w:ascii="Times New Roman" w:hAnsi="Times New Roman"/>
          <w:sz w:val="24"/>
          <w:szCs w:val="24"/>
        </w:rPr>
        <w:t xml:space="preserve">наличие способности к работе в условиях междисциплинарной команды специалистов.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r w:rsidR="00DA4F39">
        <w:rPr>
          <w:rFonts w:ascii="Times New Roman" w:hAnsi="Times New Roman"/>
          <w:sz w:val="24"/>
          <w:szCs w:val="24"/>
        </w:rPr>
        <w:t xml:space="preserve"> </w:t>
      </w:r>
      <w:r w:rsidRPr="006B0AEA">
        <w:rPr>
          <w:rFonts w:ascii="Times New Roman" w:hAnsi="Times New Roman"/>
          <w:sz w:val="24"/>
          <w:szCs w:val="24"/>
        </w:rPr>
        <w:t>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F92899" w:rsidRDefault="00034817" w:rsidP="006B0AEA">
      <w:pPr>
        <w:pStyle w:val="afe"/>
        <w:ind w:firstLine="284"/>
        <w:rPr>
          <w:rFonts w:ascii="Times New Roman" w:hAnsi="Times New Roman"/>
          <w:sz w:val="24"/>
          <w:szCs w:val="24"/>
        </w:rPr>
      </w:pPr>
      <w:r w:rsidRPr="00034817">
        <w:rPr>
          <w:rFonts w:ascii="Times New Roman" w:hAnsi="Times New Roman"/>
          <w:sz w:val="24"/>
          <w:szCs w:val="24"/>
        </w:rPr>
        <w:t>В МБОУ «Специальная (коррекционная)общеобразовательная школа - интернат»</w:t>
      </w:r>
      <w:r>
        <w:rPr>
          <w:rFonts w:ascii="Times New Roman" w:hAnsi="Times New Roman"/>
          <w:sz w:val="24"/>
          <w:szCs w:val="24"/>
        </w:rPr>
        <w:t xml:space="preserve"> большое значение уделяется кадровой подготовке. С обучающимися С ГУО, ТМНР работа</w:t>
      </w:r>
      <w:r w:rsidR="00F92899">
        <w:rPr>
          <w:rFonts w:ascii="Times New Roman" w:hAnsi="Times New Roman"/>
          <w:sz w:val="24"/>
          <w:szCs w:val="24"/>
        </w:rPr>
        <w:t>ют 26 педагогических работников: 19 учителей, два педагога - психолога, 2 учителя – логопеда, 1 учитель – дефектолог, 1 социальный педагог, 1 педагог – организатор.</w:t>
      </w:r>
    </w:p>
    <w:p w:rsidR="00F92899" w:rsidRDefault="00F92899" w:rsidP="006B0AEA">
      <w:pPr>
        <w:pStyle w:val="afe"/>
        <w:ind w:firstLine="284"/>
        <w:rPr>
          <w:rFonts w:ascii="Times New Roman" w:hAnsi="Times New Roman"/>
          <w:sz w:val="24"/>
          <w:szCs w:val="24"/>
        </w:rPr>
      </w:pPr>
      <w:r>
        <w:rPr>
          <w:rFonts w:ascii="Times New Roman" w:hAnsi="Times New Roman"/>
          <w:sz w:val="24"/>
          <w:szCs w:val="24"/>
        </w:rPr>
        <w:t xml:space="preserve"> Из них:</w:t>
      </w:r>
    </w:p>
    <w:p w:rsidR="0014189B" w:rsidRDefault="00F92899" w:rsidP="00F92899">
      <w:pPr>
        <w:pStyle w:val="afe"/>
        <w:ind w:left="284"/>
        <w:rPr>
          <w:rFonts w:ascii="Times New Roman" w:hAnsi="Times New Roman"/>
          <w:sz w:val="24"/>
          <w:szCs w:val="24"/>
        </w:rPr>
      </w:pPr>
      <w:r>
        <w:rPr>
          <w:rFonts w:ascii="Times New Roman" w:hAnsi="Times New Roman"/>
          <w:sz w:val="24"/>
          <w:szCs w:val="24"/>
        </w:rPr>
        <w:t>- средне-специальное образование имеют 6 педагогических работников, высшее – 20 чел;</w:t>
      </w:r>
    </w:p>
    <w:p w:rsidR="00F92899" w:rsidRDefault="00F92899" w:rsidP="00F92899">
      <w:pPr>
        <w:pStyle w:val="afe"/>
        <w:ind w:left="284"/>
        <w:rPr>
          <w:rFonts w:ascii="Times New Roman" w:hAnsi="Times New Roman"/>
          <w:sz w:val="24"/>
          <w:szCs w:val="24"/>
        </w:rPr>
      </w:pPr>
      <w:r>
        <w:rPr>
          <w:rFonts w:ascii="Times New Roman" w:hAnsi="Times New Roman"/>
          <w:sz w:val="24"/>
          <w:szCs w:val="24"/>
        </w:rPr>
        <w:t>- 9 чел. имеют высшую квалификационную категорию, 10 чел. – первую квалификационную категорию, 5 чел. –соответствие занимаемой должности, 1 чел. не имеет катег</w:t>
      </w:r>
      <w:r w:rsidR="00994288">
        <w:rPr>
          <w:rFonts w:ascii="Times New Roman" w:hAnsi="Times New Roman"/>
          <w:sz w:val="24"/>
          <w:szCs w:val="24"/>
        </w:rPr>
        <w:t>о</w:t>
      </w:r>
      <w:r>
        <w:rPr>
          <w:rFonts w:ascii="Times New Roman" w:hAnsi="Times New Roman"/>
          <w:sz w:val="24"/>
          <w:szCs w:val="24"/>
        </w:rPr>
        <w:t>рии (</w:t>
      </w:r>
      <w:r w:rsidR="00994288">
        <w:rPr>
          <w:rFonts w:ascii="Times New Roman" w:hAnsi="Times New Roman"/>
          <w:sz w:val="24"/>
          <w:szCs w:val="24"/>
        </w:rPr>
        <w:t>пе проработал в данной должности 2 года).</w:t>
      </w:r>
    </w:p>
    <w:p w:rsidR="00994288" w:rsidRPr="00034817" w:rsidRDefault="00994288" w:rsidP="00F92899">
      <w:pPr>
        <w:pStyle w:val="afe"/>
        <w:ind w:left="284"/>
        <w:rPr>
          <w:rFonts w:ascii="Times New Roman" w:hAnsi="Times New Roman"/>
          <w:sz w:val="24"/>
          <w:szCs w:val="24"/>
        </w:rPr>
      </w:pPr>
      <w:r>
        <w:rPr>
          <w:rFonts w:ascii="Times New Roman" w:hAnsi="Times New Roman"/>
          <w:sz w:val="24"/>
          <w:szCs w:val="24"/>
        </w:rPr>
        <w:t xml:space="preserve"> У 25 педагогических работников есть специальная курсовая подготовка (72 часа) для работы с обучающимися с ОВЗ в условиях СФГОС. 11 чел. Прошли переподготовку (520 час) по специальности учитель – дефектолог. По договору с районной больницей работают медицинский работник и врач </w:t>
      </w:r>
      <w:r w:rsidR="008E0049">
        <w:rPr>
          <w:rFonts w:ascii="Times New Roman" w:hAnsi="Times New Roman"/>
          <w:sz w:val="24"/>
          <w:szCs w:val="24"/>
        </w:rPr>
        <w:t>–</w:t>
      </w:r>
      <w:r>
        <w:rPr>
          <w:rFonts w:ascii="Times New Roman" w:hAnsi="Times New Roman"/>
          <w:sz w:val="24"/>
          <w:szCs w:val="24"/>
        </w:rPr>
        <w:t xml:space="preserve"> психотер</w:t>
      </w:r>
      <w:r w:rsidR="008E0049">
        <w:rPr>
          <w:rFonts w:ascii="Times New Roman" w:hAnsi="Times New Roman"/>
          <w:sz w:val="24"/>
          <w:szCs w:val="24"/>
        </w:rPr>
        <w:t>апевт.</w:t>
      </w:r>
    </w:p>
    <w:p w:rsidR="0014189B" w:rsidRPr="006B0AEA" w:rsidRDefault="00010D77" w:rsidP="000C5758">
      <w:pPr>
        <w:pStyle w:val="afe"/>
        <w:ind w:firstLine="284"/>
        <w:jc w:val="center"/>
        <w:outlineLvl w:val="2"/>
        <w:rPr>
          <w:rFonts w:ascii="Times New Roman" w:hAnsi="Times New Roman"/>
          <w:b/>
          <w:sz w:val="24"/>
          <w:szCs w:val="24"/>
        </w:rPr>
      </w:pPr>
      <w:bookmarkStart w:id="49" w:name="_Toc498960733"/>
      <w:r w:rsidRPr="006B0AEA">
        <w:rPr>
          <w:rFonts w:ascii="Times New Roman" w:hAnsi="Times New Roman"/>
          <w:b/>
          <w:sz w:val="24"/>
          <w:szCs w:val="24"/>
        </w:rPr>
        <w:t>3.2.2. Финансовые условия реализации адаптированной основной общеобразовательной программы</w:t>
      </w:r>
      <w:bookmarkEnd w:id="49"/>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bCs/>
          <w:sz w:val="24"/>
          <w:szCs w:val="24"/>
        </w:rPr>
        <w:t>Финансовое обеспечение</w:t>
      </w:r>
      <w:r w:rsidRPr="006B0AEA">
        <w:rPr>
          <w:rFonts w:ascii="Times New Roman" w:hAnsi="Times New Roman"/>
          <w:sz w:val="24"/>
          <w:szCs w:val="24"/>
        </w:rPr>
        <w:t xml:space="preserve"> реализации АООП(вариант 2) для обучающихся с умственной отсталостью(интеллектуальными нарушениями) опирается на ис</w:t>
      </w:r>
      <w:r w:rsidRPr="006B0AEA">
        <w:rPr>
          <w:rFonts w:ascii="Times New Roman" w:hAnsi="Times New Roman"/>
          <w:sz w:val="24"/>
          <w:szCs w:val="24"/>
        </w:rPr>
        <w:softHyphen/>
        <w:t xml:space="preserve">полнение расходных обязательств, обеспечивающих </w:t>
      </w:r>
      <w:r w:rsidRPr="006B0AEA">
        <w:rPr>
          <w:rFonts w:ascii="Times New Roman" w:hAnsi="Times New Roman"/>
          <w:spacing w:val="2"/>
          <w:sz w:val="24"/>
          <w:szCs w:val="24"/>
        </w:rPr>
        <w:t>конституционное пра</w:t>
      </w:r>
      <w:r w:rsidRPr="006B0AEA">
        <w:rPr>
          <w:rFonts w:ascii="Times New Roman" w:hAnsi="Times New Roman"/>
          <w:spacing w:val="2"/>
          <w:sz w:val="24"/>
          <w:szCs w:val="24"/>
        </w:rPr>
        <w:softHyphen/>
        <w:t xml:space="preserve">во граждан на общедоступное получение бесплатного </w:t>
      </w:r>
      <w:r w:rsidRPr="006B0AEA">
        <w:rPr>
          <w:rFonts w:ascii="Times New Roman" w:hAnsi="Times New Roman"/>
          <w:sz w:val="24"/>
          <w:szCs w:val="24"/>
        </w:rPr>
        <w:t>общего образования. Объём действующих расходных обязательств отражается в задании уч</w:t>
      </w:r>
      <w:r w:rsidRPr="006B0AEA">
        <w:rPr>
          <w:rFonts w:ascii="Times New Roman" w:hAnsi="Times New Roman"/>
          <w:sz w:val="24"/>
          <w:szCs w:val="24"/>
        </w:rPr>
        <w:softHyphen/>
        <w:t>ре</w:t>
      </w:r>
      <w:r w:rsidRPr="006B0AEA">
        <w:rPr>
          <w:rFonts w:ascii="Times New Roman" w:hAnsi="Times New Roman"/>
          <w:sz w:val="24"/>
          <w:szCs w:val="24"/>
        </w:rPr>
        <w:softHyphen/>
        <w:t>ди</w:t>
      </w:r>
      <w:r w:rsidRPr="006B0AEA">
        <w:rPr>
          <w:rFonts w:ascii="Times New Roman" w:hAnsi="Times New Roman"/>
          <w:sz w:val="24"/>
          <w:szCs w:val="24"/>
        </w:rPr>
        <w:softHyphen/>
        <w:t>те</w:t>
      </w:r>
      <w:r w:rsidRPr="006B0AEA">
        <w:rPr>
          <w:rFonts w:ascii="Times New Roman" w:hAnsi="Times New Roman"/>
          <w:sz w:val="24"/>
          <w:szCs w:val="24"/>
        </w:rPr>
        <w:softHyphen/>
        <w:t xml:space="preserve">ля по оказанию </w:t>
      </w:r>
      <w:r w:rsidRPr="006B0AEA">
        <w:rPr>
          <w:rFonts w:ascii="Times New Roman" w:hAnsi="Times New Roman"/>
          <w:spacing w:val="2"/>
          <w:sz w:val="24"/>
          <w:szCs w:val="24"/>
        </w:rPr>
        <w:t>государственных (муниципальных) образовательных ус</w:t>
      </w:r>
      <w:r w:rsidRPr="006B0AEA">
        <w:rPr>
          <w:rFonts w:ascii="Times New Roman" w:hAnsi="Times New Roman"/>
          <w:spacing w:val="2"/>
          <w:sz w:val="24"/>
          <w:szCs w:val="24"/>
        </w:rPr>
        <w:softHyphen/>
        <w:t xml:space="preserve">луг в </w:t>
      </w:r>
      <w:r w:rsidRPr="006B0AEA">
        <w:rPr>
          <w:rFonts w:ascii="Times New Roman" w:hAnsi="Times New Roman"/>
          <w:sz w:val="24"/>
          <w:szCs w:val="24"/>
        </w:rPr>
        <w:t>соответствии с требованиями ФГОС общего образования.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Финансово-экономическое обеспечение образования осуществляется на основании на п.2 ст. 99 ФЗ «Об образовании в Российской Федерации».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Финансовые условия реализации АООП (вариант 2) должны:</w:t>
      </w:r>
      <w:r w:rsidR="00DA4F39">
        <w:rPr>
          <w:rFonts w:ascii="Times New Roman" w:hAnsi="Times New Roman"/>
          <w:sz w:val="24"/>
          <w:szCs w:val="24"/>
        </w:rPr>
        <w:t xml:space="preserve"> </w:t>
      </w:r>
      <w:r w:rsidRPr="006B0AEA">
        <w:rPr>
          <w:rFonts w:ascii="Times New Roman" w:hAnsi="Times New Roman"/>
          <w:sz w:val="24"/>
          <w:szCs w:val="24"/>
        </w:rPr>
        <w:t>обеспечивать образовательной организации возможность исполнения требований стандарта;</w:t>
      </w:r>
      <w:r w:rsidR="00DA4F39">
        <w:rPr>
          <w:rFonts w:ascii="Times New Roman" w:hAnsi="Times New Roman"/>
          <w:sz w:val="24"/>
          <w:szCs w:val="24"/>
        </w:rPr>
        <w:t xml:space="preserve"> </w:t>
      </w:r>
      <w:r w:rsidRPr="006B0AEA">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6B0AEA">
        <w:rPr>
          <w:rFonts w:ascii="Times New Roman" w:hAnsi="Times New Roman"/>
          <w:bCs/>
          <w:sz w:val="24"/>
          <w:szCs w:val="24"/>
        </w:rPr>
        <w:t xml:space="preserve"> вне зависимости от количества учебных дней в неделю</w:t>
      </w:r>
      <w:r w:rsidRPr="006B0AEA">
        <w:rPr>
          <w:rFonts w:ascii="Times New Roman" w:hAnsi="Times New Roman"/>
          <w:sz w:val="24"/>
          <w:szCs w:val="24"/>
        </w:rPr>
        <w:t>;</w:t>
      </w:r>
      <w:r w:rsidR="00DA4F39">
        <w:rPr>
          <w:rFonts w:ascii="Times New Roman" w:hAnsi="Times New Roman"/>
          <w:sz w:val="24"/>
          <w:szCs w:val="24"/>
        </w:rPr>
        <w:t xml:space="preserve"> </w:t>
      </w:r>
      <w:r w:rsidRPr="006B0AEA">
        <w:rPr>
          <w:rFonts w:ascii="Times New Roman" w:hAnsi="Times New Roman"/>
          <w:sz w:val="24"/>
          <w:szCs w:val="24"/>
        </w:rPr>
        <w:t xml:space="preserve">отражать </w:t>
      </w:r>
      <w:r w:rsidRPr="006B0AEA">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4189B" w:rsidRPr="006B0AEA" w:rsidRDefault="00010D77" w:rsidP="006B0AEA">
      <w:pPr>
        <w:pStyle w:val="afe"/>
        <w:ind w:firstLine="284"/>
        <w:jc w:val="both"/>
        <w:rPr>
          <w:rFonts w:ascii="Times New Roman" w:hAnsi="Times New Roman"/>
          <w:bCs/>
          <w:iCs/>
          <w:sz w:val="24"/>
          <w:szCs w:val="24"/>
        </w:rPr>
      </w:pPr>
      <w:r w:rsidRPr="006B0AEA">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6B0AEA">
        <w:rPr>
          <w:rFonts w:ascii="Times New Roman" w:hAnsi="Times New Roman"/>
          <w:sz w:val="24"/>
          <w:szCs w:val="24"/>
        </w:rPr>
        <w:t xml:space="preserve">(интеллектуальными нарушениями) </w:t>
      </w:r>
      <w:r w:rsidRPr="006B0AEA">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Структура расходов на образование включает:</w:t>
      </w:r>
    </w:p>
    <w:p w:rsidR="0014189B" w:rsidRPr="006B0AEA" w:rsidRDefault="00010D77" w:rsidP="006B0AEA">
      <w:pPr>
        <w:pStyle w:val="afe"/>
        <w:numPr>
          <w:ilvl w:val="0"/>
          <w:numId w:val="45"/>
        </w:numPr>
        <w:suppressAutoHyphens w:val="0"/>
        <w:ind w:firstLine="284"/>
        <w:jc w:val="both"/>
        <w:rPr>
          <w:rFonts w:ascii="Times New Roman" w:hAnsi="Times New Roman"/>
          <w:sz w:val="24"/>
          <w:szCs w:val="24"/>
        </w:rPr>
      </w:pPr>
      <w:r w:rsidRPr="006B0AEA">
        <w:rPr>
          <w:rFonts w:ascii="Times New Roman" w:hAnsi="Times New Roman"/>
          <w:sz w:val="24"/>
          <w:szCs w:val="24"/>
        </w:rPr>
        <w:t>Образование ребенка на основе учебного плана образовательной организации и СИПР.</w:t>
      </w:r>
    </w:p>
    <w:p w:rsidR="0014189B" w:rsidRPr="006B0AEA" w:rsidRDefault="00010D77" w:rsidP="006B0AEA">
      <w:pPr>
        <w:pStyle w:val="afe"/>
        <w:numPr>
          <w:ilvl w:val="0"/>
          <w:numId w:val="45"/>
        </w:numPr>
        <w:suppressAutoHyphens w:val="0"/>
        <w:ind w:firstLine="284"/>
        <w:jc w:val="both"/>
        <w:rPr>
          <w:rFonts w:ascii="Times New Roman" w:hAnsi="Times New Roman"/>
          <w:caps/>
          <w:sz w:val="24"/>
          <w:szCs w:val="24"/>
        </w:rPr>
      </w:pPr>
      <w:r w:rsidRPr="006B0AEA">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14189B" w:rsidRPr="006B0AEA" w:rsidRDefault="00010D77" w:rsidP="006B0AEA">
      <w:pPr>
        <w:pStyle w:val="afe"/>
        <w:numPr>
          <w:ilvl w:val="0"/>
          <w:numId w:val="45"/>
        </w:numPr>
        <w:suppressAutoHyphens w:val="0"/>
        <w:ind w:firstLine="284"/>
        <w:jc w:val="both"/>
        <w:rPr>
          <w:rFonts w:ascii="Times New Roman" w:hAnsi="Times New Roman"/>
          <w:caps/>
          <w:sz w:val="24"/>
          <w:szCs w:val="24"/>
        </w:rPr>
      </w:pPr>
      <w:r w:rsidRPr="006B0AEA">
        <w:rPr>
          <w:rFonts w:ascii="Times New Roman" w:hAnsi="Times New Roman"/>
          <w:sz w:val="24"/>
          <w:szCs w:val="24"/>
        </w:rPr>
        <w:t>Консультирование родителей и членов семей по вопросам образования ребенка.</w:t>
      </w:r>
    </w:p>
    <w:p w:rsidR="0014189B" w:rsidRPr="006B0AEA" w:rsidRDefault="00010D77" w:rsidP="006B0AEA">
      <w:pPr>
        <w:pStyle w:val="afe"/>
        <w:numPr>
          <w:ilvl w:val="0"/>
          <w:numId w:val="45"/>
        </w:numPr>
        <w:suppressAutoHyphens w:val="0"/>
        <w:ind w:firstLine="284"/>
        <w:jc w:val="both"/>
        <w:rPr>
          <w:rFonts w:ascii="Times New Roman" w:hAnsi="Times New Roman"/>
          <w:caps/>
          <w:sz w:val="24"/>
          <w:szCs w:val="24"/>
        </w:rPr>
      </w:pPr>
      <w:r w:rsidRPr="006B0AEA">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Финансово-экономическое обеспечение применительно к варианту 2 АООП</w:t>
      </w:r>
      <w:r w:rsidR="00DA4F39">
        <w:rPr>
          <w:rFonts w:ascii="Times New Roman" w:hAnsi="Times New Roman"/>
          <w:sz w:val="24"/>
          <w:szCs w:val="24"/>
        </w:rPr>
        <w:t xml:space="preserve"> </w:t>
      </w:r>
      <w:r w:rsidRPr="006B0AEA">
        <w:rPr>
          <w:rFonts w:ascii="Times New Roman" w:hAnsi="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w:t>
      </w:r>
      <w:r w:rsidR="00DA4F39">
        <w:rPr>
          <w:rFonts w:ascii="Times New Roman" w:hAnsi="Times New Roman"/>
          <w:sz w:val="24"/>
          <w:szCs w:val="24"/>
        </w:rPr>
        <w:t xml:space="preserve"> </w:t>
      </w:r>
      <w:r w:rsidRPr="006B0AEA">
        <w:rPr>
          <w:rFonts w:ascii="Times New Roman" w:hAnsi="Times New Roman"/>
          <w:sz w:val="24"/>
          <w:szCs w:val="24"/>
        </w:rPr>
        <w:t>разработанной образовательным учреждением.</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w:t>
      </w:r>
      <w:r w:rsidR="00DA4F39">
        <w:rPr>
          <w:rFonts w:ascii="Times New Roman" w:hAnsi="Times New Roman"/>
          <w:sz w:val="24"/>
          <w:szCs w:val="24"/>
        </w:rPr>
        <w:t xml:space="preserve"> </w:t>
      </w:r>
      <w:r w:rsidRPr="006B0AEA">
        <w:rPr>
          <w:rFonts w:ascii="Times New Roman" w:hAnsi="Times New Roman"/>
          <w:sz w:val="24"/>
          <w:szCs w:val="24"/>
        </w:rPr>
        <w:t>включенным в СИПР.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4189B" w:rsidRPr="006B0AEA" w:rsidRDefault="00010D77" w:rsidP="006B0AEA">
      <w:pPr>
        <w:pStyle w:val="afe"/>
        <w:numPr>
          <w:ilvl w:val="0"/>
          <w:numId w:val="46"/>
        </w:numPr>
        <w:suppressAutoHyphens w:val="0"/>
        <w:ind w:firstLine="284"/>
        <w:jc w:val="both"/>
        <w:rPr>
          <w:rFonts w:ascii="Times New Roman" w:hAnsi="Times New Roman"/>
          <w:sz w:val="24"/>
          <w:szCs w:val="24"/>
        </w:rPr>
      </w:pPr>
      <w:r w:rsidRPr="006B0AEA">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14189B" w:rsidRPr="006B0AEA" w:rsidRDefault="00010D77" w:rsidP="006B0AEA">
      <w:pPr>
        <w:pStyle w:val="afe"/>
        <w:numPr>
          <w:ilvl w:val="0"/>
          <w:numId w:val="46"/>
        </w:numPr>
        <w:suppressAutoHyphens w:val="0"/>
        <w:ind w:firstLine="284"/>
        <w:jc w:val="both"/>
        <w:rPr>
          <w:rFonts w:ascii="Times New Roman" w:hAnsi="Times New Roman"/>
          <w:sz w:val="24"/>
          <w:szCs w:val="24"/>
        </w:rPr>
      </w:pPr>
      <w:r w:rsidRPr="006B0AEA">
        <w:rPr>
          <w:rFonts w:ascii="Times New Roman" w:hAnsi="Times New Roman"/>
          <w:sz w:val="24"/>
          <w:szCs w:val="24"/>
        </w:rPr>
        <w:t>добровольных пожертвований и целевых взносов физических и (или) юридических лиц.</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sz w:val="24"/>
          <w:szCs w:val="24"/>
        </w:rPr>
      </w:pPr>
      <w:bookmarkStart w:id="50" w:name="_Toc498960734"/>
      <w:r w:rsidRPr="006B0AEA">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bookmarkEnd w:id="50"/>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6B0AEA">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организации пространства;</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организации временного режима обучения;</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организации учебного места обучающихся;</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14189B" w:rsidRPr="006B0AEA" w:rsidRDefault="00010D77" w:rsidP="006B0AEA">
      <w:pPr>
        <w:pStyle w:val="afe"/>
        <w:numPr>
          <w:ilvl w:val="0"/>
          <w:numId w:val="55"/>
        </w:numPr>
        <w:suppressAutoHyphens w:val="0"/>
        <w:ind w:firstLine="284"/>
        <w:jc w:val="both"/>
        <w:rPr>
          <w:rFonts w:ascii="Times New Roman" w:hAnsi="Times New Roman"/>
          <w:sz w:val="24"/>
          <w:szCs w:val="24"/>
        </w:rPr>
      </w:pPr>
      <w:r w:rsidRPr="006B0AEA">
        <w:rPr>
          <w:rFonts w:ascii="Times New Roman" w:hAnsi="Times New Roman"/>
          <w:sz w:val="24"/>
          <w:szCs w:val="24"/>
        </w:rPr>
        <w:t>информационно-методическому обеспечению</w:t>
      </w:r>
      <w:r w:rsidRPr="006B0AEA">
        <w:rPr>
          <w:rFonts w:ascii="Times New Roman" w:hAnsi="Times New Roman"/>
          <w:iCs/>
          <w:sz w:val="24"/>
          <w:szCs w:val="24"/>
        </w:rPr>
        <w:t xml:space="preserve"> образования.</w:t>
      </w:r>
    </w:p>
    <w:p w:rsidR="0014189B" w:rsidRPr="006B0AEA" w:rsidRDefault="00010D77" w:rsidP="006B0AEA">
      <w:pPr>
        <w:pStyle w:val="afe"/>
        <w:ind w:firstLine="284"/>
        <w:rPr>
          <w:rFonts w:ascii="Times New Roman" w:hAnsi="Times New Roman"/>
          <w:b/>
          <w:i/>
          <w:sz w:val="24"/>
          <w:szCs w:val="24"/>
        </w:rPr>
      </w:pPr>
      <w:r w:rsidRPr="006B0AEA">
        <w:rPr>
          <w:rFonts w:ascii="Times New Roman" w:hAnsi="Times New Roman"/>
          <w:b/>
          <w:i/>
          <w:sz w:val="24"/>
          <w:szCs w:val="24"/>
        </w:rPr>
        <w:t>Организация пространства.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6B0AEA">
        <w:rPr>
          <w:rStyle w:val="afffa"/>
          <w:rFonts w:ascii="Times New Roman" w:hAnsi="Times New Roman"/>
          <w:sz w:val="24"/>
          <w:szCs w:val="24"/>
        </w:rPr>
        <w:footnoteReference w:id="5"/>
      </w:r>
      <w:r w:rsidRPr="006B0AEA">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994288" w:rsidRPr="00994288" w:rsidRDefault="00994288" w:rsidP="00994288">
      <w:pPr>
        <w:pStyle w:val="afe"/>
        <w:ind w:firstLine="660"/>
        <w:jc w:val="both"/>
        <w:rPr>
          <w:rFonts w:ascii="Times New Roman" w:hAnsi="Times New Roman"/>
          <w:sz w:val="24"/>
          <w:szCs w:val="24"/>
        </w:rPr>
      </w:pPr>
      <w:r w:rsidRPr="00994288">
        <w:rPr>
          <w:rFonts w:ascii="Times New Roman" w:hAnsi="Times New Roman"/>
          <w:sz w:val="24"/>
          <w:szCs w:val="24"/>
        </w:rPr>
        <w:t xml:space="preserve">На территории Школы - интернат оборудована физкультурно-спортивная зона с  футбольным полем, гимнастическими стенками, ямой для прыжков, беговой  дорожкой, площадкой для игр,  имеется спортивная площадка. Территория школы огорожена, обозначена зелеными насаждениями. Участок имеет наружное освещение, что соответствует требованиям. Имеется  медицинский кабинет. На деятельность медицинского кабинета имеется лицензия. Кабинет оснащен необходимым медицинским оборудованием и инвентарем. Действует на основании договора с Осинской ЦРБ. </w:t>
      </w:r>
    </w:p>
    <w:p w:rsidR="00994288" w:rsidRPr="00994288" w:rsidRDefault="00994288" w:rsidP="00994288">
      <w:pPr>
        <w:pStyle w:val="afe"/>
        <w:ind w:firstLine="660"/>
        <w:jc w:val="both"/>
        <w:rPr>
          <w:rFonts w:ascii="Times New Roman" w:hAnsi="Times New Roman"/>
          <w:sz w:val="24"/>
          <w:szCs w:val="24"/>
        </w:rPr>
      </w:pPr>
      <w:r w:rsidRPr="00994288">
        <w:rPr>
          <w:rFonts w:ascii="Times New Roman" w:hAnsi="Times New Roman"/>
          <w:sz w:val="24"/>
          <w:szCs w:val="24"/>
        </w:rPr>
        <w:t>В школе 52 персональных компьютера, 48 из которых используются непосредственно в учебной деятельности. 32 компьютера подключены к сети интернет. 26 плазменных телевизора., 5 мультемедийных проекторов, 3 интерактивные доски, 9 принтеров, 7 МФУ(принтер-сканер-копир).</w:t>
      </w:r>
    </w:p>
    <w:p w:rsidR="00994288" w:rsidRPr="00994288" w:rsidRDefault="00994288" w:rsidP="00994288">
      <w:pPr>
        <w:spacing w:after="0"/>
        <w:rPr>
          <w:rFonts w:ascii="Times New Roman" w:hAnsi="Times New Roman" w:cs="Times New Roman"/>
        </w:rPr>
      </w:pPr>
      <w:r w:rsidRPr="00994288">
        <w:rPr>
          <w:rFonts w:ascii="Times New Roman" w:hAnsi="Times New Roman" w:cs="Times New Roman"/>
        </w:rPr>
        <w:lastRenderedPageBreak/>
        <w:t xml:space="preserve">Спортивные занятия проводятся в спортивном зале МБОУ СОШ №1 на условиях договора партнерства. </w:t>
      </w:r>
      <w:r>
        <w:rPr>
          <w:rFonts w:ascii="Times New Roman" w:hAnsi="Times New Roman" w:cs="Times New Roman"/>
        </w:rPr>
        <w:t xml:space="preserve">В школе проведен ремонт в рамках проекта «Доступная среда). Оснащены современным оборудованием кабинеты логопеда, психолога, дефектолога, кабинет ЛФК, туалет для маломобильных людей. </w:t>
      </w:r>
    </w:p>
    <w:p w:rsidR="0014189B" w:rsidRPr="0051609A" w:rsidRDefault="00994288" w:rsidP="0051609A">
      <w:pPr>
        <w:pStyle w:val="afe"/>
        <w:ind w:firstLine="660"/>
        <w:jc w:val="both"/>
        <w:rPr>
          <w:rFonts w:ascii="Times New Roman" w:hAnsi="Times New Roman"/>
          <w:sz w:val="24"/>
          <w:szCs w:val="24"/>
        </w:rPr>
      </w:pPr>
      <w:r w:rsidRPr="00994288">
        <w:rPr>
          <w:rFonts w:ascii="Times New Roman" w:hAnsi="Times New Roman"/>
          <w:sz w:val="24"/>
          <w:szCs w:val="24"/>
        </w:rPr>
        <w:t xml:space="preserve">Имеется столовая: обеденная зона рассчитана на 48 посадочных мест. Питание организовано в соответствии с десятидневным перспективным меню, согласованным Управлением федеральной службы по надзору в сфере защиты прав потребителей и благополучия человека по Пермскому краю. </w:t>
      </w:r>
    </w:p>
    <w:p w:rsidR="0014189B" w:rsidRPr="006B0AEA" w:rsidRDefault="00010D77" w:rsidP="006B0AEA">
      <w:pPr>
        <w:pStyle w:val="afe"/>
        <w:ind w:firstLine="284"/>
        <w:rPr>
          <w:rFonts w:ascii="Times New Roman" w:hAnsi="Times New Roman"/>
          <w:b/>
          <w:i/>
          <w:caps/>
          <w:sz w:val="24"/>
          <w:szCs w:val="24"/>
        </w:rPr>
      </w:pPr>
      <w:r w:rsidRPr="006B0AEA">
        <w:rPr>
          <w:rFonts w:ascii="Times New Roman" w:hAnsi="Times New Roman"/>
          <w:b/>
          <w:i/>
          <w:sz w:val="24"/>
          <w:szCs w:val="24"/>
        </w:rPr>
        <w:t>Организация временного режима обучения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6B0AEA">
        <w:rPr>
          <w:rFonts w:ascii="Times New Roman" w:hAnsi="Times New Roman"/>
          <w:spacing w:val="-1"/>
          <w:sz w:val="24"/>
          <w:szCs w:val="24"/>
        </w:rPr>
        <w:t>лов (одевание / раздевание, туалет, умывание, прием пищи)</w:t>
      </w:r>
      <w:r w:rsidRPr="006B0AEA">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14189B" w:rsidRPr="006B0AEA" w:rsidRDefault="00010D77" w:rsidP="006B0AEA">
      <w:pPr>
        <w:pStyle w:val="afe"/>
        <w:ind w:firstLine="284"/>
        <w:rPr>
          <w:rFonts w:ascii="Times New Roman" w:hAnsi="Times New Roman"/>
          <w:b/>
          <w:i/>
          <w:caps/>
          <w:sz w:val="24"/>
          <w:szCs w:val="24"/>
        </w:rPr>
      </w:pPr>
      <w:r w:rsidRPr="006B0AEA">
        <w:rPr>
          <w:rFonts w:ascii="Times New Roman" w:hAnsi="Times New Roman"/>
          <w:b/>
          <w:i/>
          <w:sz w:val="24"/>
          <w:szCs w:val="24"/>
        </w:rPr>
        <w:t>Организация учебного места обучающегося</w:t>
      </w:r>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sz w:val="24"/>
          <w:szCs w:val="24"/>
        </w:rPr>
      </w:pPr>
      <w:bookmarkStart w:id="51" w:name="_Toc498960735"/>
      <w:r w:rsidRPr="006B0AEA">
        <w:rPr>
          <w:rFonts w:ascii="Times New Roman" w:hAnsi="Times New Roman"/>
          <w:b/>
          <w:sz w:val="24"/>
          <w:szCs w:val="24"/>
        </w:rPr>
        <w:t>3.2.4.Технические средства обучения и обеспечения комфортного доступаобучающихся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bookmarkEnd w:id="51"/>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lastRenderedPageBreak/>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 ассистирующим технологиям относятся:</w:t>
      </w:r>
    </w:p>
    <w:p w:rsidR="0014189B" w:rsidRPr="006B0AEA" w:rsidRDefault="00010D77" w:rsidP="006B0AEA">
      <w:pPr>
        <w:pStyle w:val="afe"/>
        <w:numPr>
          <w:ilvl w:val="0"/>
          <w:numId w:val="47"/>
        </w:numPr>
        <w:suppressAutoHyphens w:val="0"/>
        <w:ind w:firstLine="284"/>
        <w:jc w:val="both"/>
        <w:rPr>
          <w:rFonts w:ascii="Times New Roman" w:hAnsi="Times New Roman"/>
          <w:sz w:val="24"/>
          <w:szCs w:val="24"/>
        </w:rPr>
      </w:pPr>
      <w:r w:rsidRPr="006B0AEA">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14189B" w:rsidRPr="006B0AEA" w:rsidRDefault="00010D77" w:rsidP="006B0AEA">
      <w:pPr>
        <w:pStyle w:val="afe"/>
        <w:numPr>
          <w:ilvl w:val="0"/>
          <w:numId w:val="47"/>
        </w:numPr>
        <w:suppressAutoHyphens w:val="0"/>
        <w:ind w:firstLine="284"/>
        <w:jc w:val="both"/>
        <w:rPr>
          <w:rFonts w:ascii="Times New Roman" w:hAnsi="Times New Roman"/>
          <w:sz w:val="24"/>
          <w:szCs w:val="24"/>
        </w:rPr>
      </w:pPr>
      <w:r w:rsidRPr="006B0AEA">
        <w:rPr>
          <w:rFonts w:ascii="Times New Roman" w:hAnsi="Times New Roman"/>
          <w:sz w:val="24"/>
          <w:szCs w:val="24"/>
        </w:rPr>
        <w:t>приборы для альтернативной и дополнительной коммуникации;</w:t>
      </w:r>
    </w:p>
    <w:p w:rsidR="0014189B" w:rsidRPr="006B0AEA" w:rsidRDefault="00010D77" w:rsidP="006B0AEA">
      <w:pPr>
        <w:pStyle w:val="afe"/>
        <w:numPr>
          <w:ilvl w:val="0"/>
          <w:numId w:val="47"/>
        </w:numPr>
        <w:suppressAutoHyphens w:val="0"/>
        <w:ind w:firstLine="284"/>
        <w:jc w:val="both"/>
        <w:rPr>
          <w:rFonts w:ascii="Times New Roman" w:hAnsi="Times New Roman"/>
          <w:sz w:val="24"/>
          <w:szCs w:val="24"/>
        </w:rPr>
      </w:pPr>
      <w:r w:rsidRPr="006B0AEA">
        <w:rPr>
          <w:rFonts w:ascii="Times New Roman" w:hAnsi="Times New Roman"/>
          <w:sz w:val="24"/>
          <w:szCs w:val="24"/>
        </w:rPr>
        <w:t>электронные адапторы, переключатели и др.;</w:t>
      </w:r>
    </w:p>
    <w:p w:rsidR="0014189B" w:rsidRPr="006B0AEA" w:rsidRDefault="00010D77" w:rsidP="006B0AEA">
      <w:pPr>
        <w:pStyle w:val="afe"/>
        <w:numPr>
          <w:ilvl w:val="0"/>
          <w:numId w:val="47"/>
        </w:numPr>
        <w:suppressAutoHyphens w:val="0"/>
        <w:ind w:firstLine="284"/>
        <w:jc w:val="both"/>
        <w:rPr>
          <w:rFonts w:ascii="Times New Roman" w:hAnsi="Times New Roman"/>
          <w:sz w:val="24"/>
          <w:szCs w:val="24"/>
        </w:rPr>
      </w:pPr>
      <w:r w:rsidRPr="006B0AEA">
        <w:rPr>
          <w:rFonts w:ascii="Times New Roman" w:hAnsi="Times New Roman"/>
          <w:sz w:val="24"/>
          <w:szCs w:val="24"/>
        </w:rPr>
        <w:t>подъемники, душевые каталки и другое оборудование, облегчающее уход и сопровождение.</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14189B" w:rsidRPr="006B0AEA" w:rsidRDefault="00010D77" w:rsidP="000C5758">
      <w:pPr>
        <w:pStyle w:val="afe"/>
        <w:ind w:firstLine="284"/>
        <w:jc w:val="center"/>
        <w:outlineLvl w:val="2"/>
        <w:rPr>
          <w:rFonts w:ascii="Times New Roman" w:hAnsi="Times New Roman"/>
          <w:b/>
          <w:caps/>
          <w:sz w:val="24"/>
          <w:szCs w:val="24"/>
        </w:rPr>
      </w:pPr>
      <w:bookmarkStart w:id="52" w:name="_Toc498960736"/>
      <w:r w:rsidRPr="006B0AEA">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bookmarkEnd w:id="52"/>
    </w:p>
    <w:p w:rsidR="0014189B" w:rsidRPr="006B0AEA" w:rsidRDefault="00010D77" w:rsidP="006B0AEA">
      <w:pPr>
        <w:pStyle w:val="afe"/>
        <w:ind w:firstLine="284"/>
        <w:jc w:val="both"/>
        <w:rPr>
          <w:rFonts w:ascii="Times New Roman" w:hAnsi="Times New Roman"/>
          <w:caps/>
          <w:sz w:val="24"/>
          <w:szCs w:val="24"/>
        </w:rPr>
      </w:pPr>
      <w:r w:rsidRPr="006B0AEA">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Освоение практики общения с окружающими людьми в рамках предметной области </w:t>
      </w:r>
      <w:r w:rsidRPr="006B0AEA">
        <w:rPr>
          <w:rFonts w:ascii="Times New Roman" w:hAnsi="Times New Roman"/>
          <w:b/>
          <w:sz w:val="24"/>
          <w:szCs w:val="24"/>
        </w:rPr>
        <w:t>«Язык и речевая практика»</w:t>
      </w:r>
      <w:r w:rsidRPr="006B0AEA">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Вспомогательными средствами невербальной (альтернативной) коммуникации являются: </w:t>
      </w:r>
    </w:p>
    <w:p w:rsidR="0014189B" w:rsidRPr="006B0AEA" w:rsidRDefault="00010D77" w:rsidP="006B0AEA">
      <w:pPr>
        <w:pStyle w:val="afe"/>
        <w:numPr>
          <w:ilvl w:val="0"/>
          <w:numId w:val="48"/>
        </w:numPr>
        <w:suppressAutoHyphens w:val="0"/>
        <w:ind w:firstLine="284"/>
        <w:jc w:val="both"/>
        <w:rPr>
          <w:rFonts w:ascii="Times New Roman" w:hAnsi="Times New Roman"/>
          <w:sz w:val="24"/>
          <w:szCs w:val="24"/>
        </w:rPr>
      </w:pPr>
      <w:r w:rsidRPr="006B0AEA">
        <w:rPr>
          <w:rFonts w:ascii="Times New Roman" w:hAnsi="Times New Roman"/>
          <w:sz w:val="24"/>
          <w:szCs w:val="24"/>
        </w:rPr>
        <w:t>специально подобранные предметы,</w:t>
      </w:r>
    </w:p>
    <w:p w:rsidR="0014189B" w:rsidRPr="006B0AEA" w:rsidRDefault="00010D77" w:rsidP="006B0AEA">
      <w:pPr>
        <w:pStyle w:val="afe"/>
        <w:numPr>
          <w:ilvl w:val="0"/>
          <w:numId w:val="48"/>
        </w:numPr>
        <w:suppressAutoHyphens w:val="0"/>
        <w:ind w:firstLine="284"/>
        <w:jc w:val="both"/>
        <w:rPr>
          <w:rFonts w:ascii="Times New Roman" w:hAnsi="Times New Roman"/>
          <w:sz w:val="24"/>
          <w:szCs w:val="24"/>
        </w:rPr>
      </w:pPr>
      <w:r w:rsidRPr="006B0AEA">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14189B" w:rsidRPr="006B0AEA" w:rsidRDefault="00010D77" w:rsidP="006B0AEA">
      <w:pPr>
        <w:pStyle w:val="afe"/>
        <w:numPr>
          <w:ilvl w:val="0"/>
          <w:numId w:val="48"/>
        </w:numPr>
        <w:suppressAutoHyphens w:val="0"/>
        <w:ind w:firstLine="284"/>
        <w:jc w:val="both"/>
        <w:rPr>
          <w:rFonts w:ascii="Times New Roman" w:hAnsi="Times New Roman"/>
          <w:sz w:val="24"/>
          <w:szCs w:val="24"/>
        </w:rPr>
      </w:pPr>
      <w:r w:rsidRPr="006B0AEA">
        <w:rPr>
          <w:rFonts w:ascii="Times New Roman" w:hAnsi="Times New Roman"/>
          <w:sz w:val="24"/>
          <w:szCs w:val="24"/>
        </w:rPr>
        <w:t>алфавитные доски (таблицы букв, карточки с напечатанными словами для «глобального чтения»),</w:t>
      </w:r>
    </w:p>
    <w:p w:rsidR="0014189B" w:rsidRPr="006B0AEA" w:rsidRDefault="00010D77" w:rsidP="006B0AEA">
      <w:pPr>
        <w:pStyle w:val="afe"/>
        <w:numPr>
          <w:ilvl w:val="0"/>
          <w:numId w:val="48"/>
        </w:numPr>
        <w:suppressAutoHyphens w:val="0"/>
        <w:ind w:firstLine="284"/>
        <w:jc w:val="both"/>
        <w:rPr>
          <w:rFonts w:ascii="Times New Roman" w:hAnsi="Times New Roman"/>
          <w:sz w:val="24"/>
          <w:szCs w:val="24"/>
        </w:rPr>
      </w:pPr>
      <w:r w:rsidRPr="006B0AEA">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Освоение предметной области </w:t>
      </w:r>
      <w:r w:rsidRPr="006B0AEA">
        <w:rPr>
          <w:rFonts w:ascii="Times New Roman" w:hAnsi="Times New Roman"/>
          <w:b/>
          <w:sz w:val="24"/>
          <w:szCs w:val="24"/>
        </w:rPr>
        <w:t>«Математика»</w:t>
      </w:r>
      <w:r w:rsidRPr="006B0AEA">
        <w:rPr>
          <w:rFonts w:ascii="Times New Roman" w:hAnsi="Times New Roman"/>
          <w:sz w:val="24"/>
          <w:szCs w:val="24"/>
        </w:rPr>
        <w:t xml:space="preserve"> предполагает использование разнообразного дидактического материала:</w:t>
      </w:r>
    </w:p>
    <w:p w:rsidR="0014189B" w:rsidRPr="006B0AEA" w:rsidRDefault="00010D77" w:rsidP="006B0AEA">
      <w:pPr>
        <w:pStyle w:val="afe"/>
        <w:numPr>
          <w:ilvl w:val="0"/>
          <w:numId w:val="49"/>
        </w:numPr>
        <w:suppressAutoHyphens w:val="0"/>
        <w:ind w:firstLine="284"/>
        <w:jc w:val="both"/>
        <w:rPr>
          <w:rFonts w:ascii="Times New Roman" w:hAnsi="Times New Roman"/>
          <w:sz w:val="24"/>
          <w:szCs w:val="24"/>
        </w:rPr>
      </w:pPr>
      <w:r w:rsidRPr="006B0AEA">
        <w:rPr>
          <w:rFonts w:ascii="Times New Roman" w:hAnsi="Times New Roman"/>
          <w:sz w:val="24"/>
          <w:szCs w:val="24"/>
        </w:rPr>
        <w:t>предметов различной формы, величины, цвета,</w:t>
      </w:r>
    </w:p>
    <w:p w:rsidR="0014189B" w:rsidRPr="006B0AEA" w:rsidRDefault="00010D77" w:rsidP="006B0AEA">
      <w:pPr>
        <w:pStyle w:val="afe"/>
        <w:numPr>
          <w:ilvl w:val="0"/>
          <w:numId w:val="49"/>
        </w:numPr>
        <w:suppressAutoHyphens w:val="0"/>
        <w:ind w:firstLine="284"/>
        <w:jc w:val="both"/>
        <w:rPr>
          <w:rFonts w:ascii="Times New Roman" w:hAnsi="Times New Roman"/>
          <w:sz w:val="24"/>
          <w:szCs w:val="24"/>
        </w:rPr>
      </w:pPr>
      <w:r w:rsidRPr="006B0AEA">
        <w:rPr>
          <w:rFonts w:ascii="Times New Roman" w:hAnsi="Times New Roman"/>
          <w:sz w:val="24"/>
          <w:szCs w:val="24"/>
        </w:rPr>
        <w:t>изображений предметов, людей, объектов природы, цифр и др.,</w:t>
      </w:r>
    </w:p>
    <w:p w:rsidR="0014189B" w:rsidRPr="006B0AEA" w:rsidRDefault="00010D77" w:rsidP="006B0AEA">
      <w:pPr>
        <w:pStyle w:val="afe"/>
        <w:numPr>
          <w:ilvl w:val="0"/>
          <w:numId w:val="49"/>
        </w:numPr>
        <w:suppressAutoHyphens w:val="0"/>
        <w:ind w:firstLine="284"/>
        <w:jc w:val="both"/>
        <w:rPr>
          <w:rFonts w:ascii="Times New Roman" w:hAnsi="Times New Roman"/>
          <w:sz w:val="24"/>
          <w:szCs w:val="24"/>
        </w:rPr>
      </w:pPr>
      <w:r w:rsidRPr="006B0AEA">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14189B" w:rsidRPr="006B0AEA" w:rsidRDefault="00010D77" w:rsidP="006B0AEA">
      <w:pPr>
        <w:pStyle w:val="afe"/>
        <w:numPr>
          <w:ilvl w:val="0"/>
          <w:numId w:val="49"/>
        </w:numPr>
        <w:suppressAutoHyphens w:val="0"/>
        <w:ind w:firstLine="284"/>
        <w:jc w:val="both"/>
        <w:rPr>
          <w:rFonts w:ascii="Times New Roman" w:hAnsi="Times New Roman"/>
          <w:sz w:val="24"/>
          <w:szCs w:val="24"/>
        </w:rPr>
      </w:pPr>
      <w:r w:rsidRPr="006B0AEA">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14189B" w:rsidRPr="006B0AEA" w:rsidRDefault="00010D77" w:rsidP="006B0AEA">
      <w:pPr>
        <w:pStyle w:val="afe"/>
        <w:numPr>
          <w:ilvl w:val="0"/>
          <w:numId w:val="49"/>
        </w:numPr>
        <w:suppressAutoHyphens w:val="0"/>
        <w:ind w:firstLine="284"/>
        <w:jc w:val="both"/>
        <w:rPr>
          <w:rFonts w:ascii="Times New Roman" w:hAnsi="Times New Roman"/>
          <w:sz w:val="24"/>
          <w:szCs w:val="24"/>
        </w:rPr>
      </w:pPr>
      <w:r w:rsidRPr="006B0AEA">
        <w:rPr>
          <w:rFonts w:ascii="Times New Roman" w:hAnsi="Times New Roman"/>
          <w:sz w:val="24"/>
          <w:szCs w:val="24"/>
        </w:rPr>
        <w:lastRenderedPageBreak/>
        <w:t>калькуляторов и других средств.</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6B0AEA">
        <w:rPr>
          <w:rFonts w:ascii="Times New Roman" w:hAnsi="Times New Roman"/>
          <w:b/>
          <w:sz w:val="24"/>
          <w:szCs w:val="24"/>
        </w:rPr>
        <w:t>«Окружающий мир»</w:t>
      </w:r>
      <w:r w:rsidRPr="006B0AEA">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Формирование представлений о себе, своих возможностях в ходе  освоения учебного предмета</w:t>
      </w:r>
      <w:r w:rsidRPr="006B0AEA">
        <w:rPr>
          <w:rFonts w:ascii="Times New Roman" w:hAnsi="Times New Roman"/>
          <w:b/>
          <w:sz w:val="24"/>
          <w:szCs w:val="24"/>
        </w:rPr>
        <w:t>«Человек»</w:t>
      </w:r>
      <w:r w:rsidRPr="006B0AEA">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6B0AEA">
        <w:rPr>
          <w:rFonts w:ascii="Times New Roman" w:hAnsi="Times New Roman"/>
          <w:b/>
          <w:sz w:val="24"/>
          <w:szCs w:val="24"/>
        </w:rPr>
        <w:t>«Искусство»</w:t>
      </w:r>
      <w:r w:rsidRPr="006B0AEA">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Предметная область </w:t>
      </w:r>
      <w:r w:rsidRPr="006B0AEA">
        <w:rPr>
          <w:rFonts w:ascii="Times New Roman" w:hAnsi="Times New Roman"/>
          <w:b/>
          <w:sz w:val="24"/>
          <w:szCs w:val="24"/>
        </w:rPr>
        <w:t>«Физическая культура»</w:t>
      </w:r>
      <w:r w:rsidRPr="006B0AEA">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6B0AEA">
        <w:rPr>
          <w:rFonts w:ascii="Times New Roman" w:hAnsi="Times New Roman"/>
          <w:b/>
          <w:sz w:val="24"/>
          <w:szCs w:val="24"/>
        </w:rPr>
        <w:t>«Технологии»</w:t>
      </w:r>
      <w:r w:rsidRPr="006B0AEA">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w:t>
      </w:r>
      <w:r w:rsidRPr="006B0AEA">
        <w:rPr>
          <w:rFonts w:ascii="Times New Roman" w:hAnsi="Times New Roman"/>
          <w:sz w:val="24"/>
          <w:szCs w:val="24"/>
        </w:rPr>
        <w:lastRenderedPageBreak/>
        <w:t>качественные характеристики. Постепенно формируемые действия переходят в разряд трудовых операций.</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Образовательной организации для осуществления трудового обучения обучающихсятребуются:</w:t>
      </w:r>
    </w:p>
    <w:p w:rsidR="0014189B" w:rsidRPr="006B0AEA" w:rsidRDefault="00010D77" w:rsidP="006B0AEA">
      <w:pPr>
        <w:pStyle w:val="afe"/>
        <w:numPr>
          <w:ilvl w:val="0"/>
          <w:numId w:val="50"/>
        </w:numPr>
        <w:suppressAutoHyphens w:val="0"/>
        <w:ind w:firstLine="284"/>
        <w:jc w:val="both"/>
        <w:rPr>
          <w:rFonts w:ascii="Times New Roman" w:hAnsi="Times New Roman"/>
          <w:sz w:val="24"/>
          <w:szCs w:val="24"/>
        </w:rPr>
      </w:pPr>
      <w:r w:rsidRPr="006B0AEA">
        <w:rPr>
          <w:rFonts w:ascii="Times New Roman" w:hAnsi="Times New Roman"/>
          <w:sz w:val="24"/>
          <w:szCs w:val="24"/>
        </w:rPr>
        <w:t>сырье(глина, шерсть, ткань, бумага и др. материалы);</w:t>
      </w:r>
    </w:p>
    <w:p w:rsidR="0014189B" w:rsidRPr="006B0AEA" w:rsidRDefault="00010D77" w:rsidP="006B0AEA">
      <w:pPr>
        <w:pStyle w:val="afe"/>
        <w:numPr>
          <w:ilvl w:val="0"/>
          <w:numId w:val="50"/>
        </w:numPr>
        <w:suppressAutoHyphens w:val="0"/>
        <w:ind w:firstLine="284"/>
        <w:jc w:val="both"/>
        <w:rPr>
          <w:rFonts w:ascii="Times New Roman" w:hAnsi="Times New Roman"/>
          <w:sz w:val="24"/>
          <w:szCs w:val="24"/>
        </w:rPr>
      </w:pPr>
      <w:r w:rsidRPr="006B0AEA">
        <w:rPr>
          <w:rFonts w:ascii="Times New Roman" w:hAnsi="Times New Roman"/>
          <w:sz w:val="24"/>
          <w:szCs w:val="24"/>
        </w:rPr>
        <w:t>заготовки (из дерева, металла, пластика) и другой расходный материал;</w:t>
      </w:r>
    </w:p>
    <w:p w:rsidR="0014189B" w:rsidRPr="006B0AEA" w:rsidRDefault="00010D77" w:rsidP="006B0AEA">
      <w:pPr>
        <w:pStyle w:val="afe"/>
        <w:numPr>
          <w:ilvl w:val="0"/>
          <w:numId w:val="50"/>
        </w:numPr>
        <w:suppressAutoHyphens w:val="0"/>
        <w:ind w:firstLine="284"/>
        <w:jc w:val="both"/>
        <w:rPr>
          <w:rFonts w:ascii="Times New Roman" w:hAnsi="Times New Roman"/>
          <w:sz w:val="24"/>
          <w:szCs w:val="24"/>
        </w:rPr>
      </w:pPr>
      <w:r w:rsidRPr="006B0AEA">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14189B" w:rsidRPr="006B0AEA" w:rsidRDefault="00010D77" w:rsidP="006B0AEA">
      <w:pPr>
        <w:pStyle w:val="afe"/>
        <w:numPr>
          <w:ilvl w:val="0"/>
          <w:numId w:val="50"/>
        </w:numPr>
        <w:suppressAutoHyphens w:val="0"/>
        <w:ind w:firstLine="284"/>
        <w:jc w:val="both"/>
        <w:rPr>
          <w:rFonts w:ascii="Times New Roman" w:hAnsi="Times New Roman"/>
          <w:sz w:val="24"/>
          <w:szCs w:val="24"/>
        </w:rPr>
      </w:pPr>
      <w:r w:rsidRPr="006B0AEA">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14189B" w:rsidRPr="006B0AEA" w:rsidRDefault="00010D77" w:rsidP="006B0AEA">
      <w:pPr>
        <w:pStyle w:val="afe"/>
        <w:numPr>
          <w:ilvl w:val="0"/>
          <w:numId w:val="50"/>
        </w:numPr>
        <w:suppressAutoHyphens w:val="0"/>
        <w:ind w:firstLine="284"/>
        <w:jc w:val="both"/>
        <w:rPr>
          <w:rFonts w:ascii="Times New Roman" w:hAnsi="Times New Roman"/>
          <w:caps/>
          <w:sz w:val="24"/>
          <w:szCs w:val="24"/>
        </w:rPr>
      </w:pPr>
      <w:r w:rsidRPr="006B0AEA">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caps/>
          <w:sz w:val="24"/>
          <w:szCs w:val="24"/>
        </w:rPr>
      </w:pPr>
      <w:bookmarkStart w:id="53" w:name="_Toc498960737"/>
      <w:r w:rsidRPr="006B0AEA">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bookmarkEnd w:id="53"/>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Требования к материально</w:t>
      </w:r>
      <w:r w:rsidRPr="006B0AEA">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 xml:space="preserve">Должна быть обеспечена материально </w:t>
      </w:r>
      <w:r w:rsidRPr="006B0AEA">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14189B" w:rsidRPr="006B0AEA" w:rsidRDefault="0014189B" w:rsidP="006B0AEA">
      <w:pPr>
        <w:pStyle w:val="afe"/>
        <w:ind w:firstLine="284"/>
        <w:rPr>
          <w:rFonts w:ascii="Times New Roman" w:hAnsi="Times New Roman"/>
          <w:b/>
          <w:sz w:val="24"/>
          <w:szCs w:val="24"/>
        </w:rPr>
      </w:pPr>
    </w:p>
    <w:p w:rsidR="0014189B" w:rsidRPr="006B0AEA" w:rsidRDefault="00010D77" w:rsidP="000C5758">
      <w:pPr>
        <w:pStyle w:val="afe"/>
        <w:ind w:firstLine="284"/>
        <w:jc w:val="center"/>
        <w:outlineLvl w:val="2"/>
        <w:rPr>
          <w:rFonts w:ascii="Times New Roman" w:hAnsi="Times New Roman"/>
          <w:b/>
          <w:iCs/>
          <w:sz w:val="24"/>
          <w:szCs w:val="24"/>
        </w:rPr>
      </w:pPr>
      <w:bookmarkStart w:id="54" w:name="_Toc498960738"/>
      <w:r w:rsidRPr="006B0AEA">
        <w:rPr>
          <w:rFonts w:ascii="Times New Roman" w:hAnsi="Times New Roman"/>
          <w:b/>
          <w:sz w:val="24"/>
          <w:szCs w:val="24"/>
        </w:rPr>
        <w:t>3.2.7. Информационно-методическое обеспечение.</w:t>
      </w:r>
      <w:bookmarkEnd w:id="54"/>
    </w:p>
    <w:p w:rsidR="0014189B" w:rsidRPr="008E0049" w:rsidRDefault="00010D77" w:rsidP="008E0049">
      <w:pPr>
        <w:suppressAutoHyphens w:val="0"/>
        <w:autoSpaceDE w:val="0"/>
        <w:autoSpaceDN w:val="0"/>
        <w:adjustRightInd w:val="0"/>
        <w:spacing w:after="0" w:line="240" w:lineRule="auto"/>
        <w:ind w:firstLine="284"/>
        <w:jc w:val="both"/>
        <w:rPr>
          <w:rFonts w:ascii="Times New Roman" w:eastAsia="Times New Roman" w:hAnsi="Times New Roman" w:cs="Times New Roman"/>
          <w:color w:val="000000"/>
          <w:kern w:val="0"/>
          <w:sz w:val="24"/>
          <w:szCs w:val="24"/>
          <w:lang w:eastAsia="ru-RU"/>
        </w:rPr>
      </w:pPr>
      <w:r w:rsidRPr="006B0AEA">
        <w:rPr>
          <w:rFonts w:ascii="Times New Roman" w:hAnsi="Times New Roman"/>
          <w:sz w:val="24"/>
          <w:szCs w:val="24"/>
        </w:rPr>
        <w:t>Информационно-методическое обеспечение</w:t>
      </w:r>
      <w:r w:rsidR="00DA4F39">
        <w:rPr>
          <w:rFonts w:ascii="Times New Roman" w:hAnsi="Times New Roman"/>
          <w:sz w:val="24"/>
          <w:szCs w:val="24"/>
        </w:rPr>
        <w:t xml:space="preserve"> </w:t>
      </w:r>
      <w:r w:rsidRPr="006B0AEA">
        <w:rPr>
          <w:rFonts w:ascii="Times New Roman" w:hAnsi="Times New Roman"/>
          <w:iCs/>
          <w:sz w:val="24"/>
          <w:szCs w:val="24"/>
        </w:rPr>
        <w:t xml:space="preserve">образования обучающихся с умственной отсталостью, с ТМНР направлено на </w:t>
      </w:r>
      <w:r w:rsidRPr="006B0AEA">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r w:rsidR="008E0049" w:rsidRPr="003B5C02">
        <w:rPr>
          <w:rFonts w:ascii="Times New Roman" w:eastAsia="Times New Roman" w:hAnsi="Times New Roman" w:cs="Times New Roman"/>
          <w:color w:val="000000"/>
          <w:kern w:val="0"/>
          <w:sz w:val="24"/>
          <w:szCs w:val="24"/>
          <w:lang w:eastAsia="ru-RU"/>
        </w:rPr>
        <w:t xml:space="preserve">Основу информационной среды </w:t>
      </w:r>
      <w:r w:rsidR="008E0049">
        <w:rPr>
          <w:rFonts w:ascii="Times New Roman" w:eastAsia="Times New Roman" w:hAnsi="Times New Roman" w:cs="Times New Roman"/>
          <w:color w:val="000000"/>
          <w:kern w:val="0"/>
          <w:sz w:val="24"/>
          <w:szCs w:val="24"/>
          <w:lang w:eastAsia="ru-RU"/>
        </w:rPr>
        <w:t xml:space="preserve">школы – интернат </w:t>
      </w:r>
      <w:r w:rsidR="008E0049" w:rsidRPr="003B5C02">
        <w:rPr>
          <w:rFonts w:ascii="Times New Roman" w:eastAsia="Times New Roman" w:hAnsi="Times New Roman" w:cs="Times New Roman"/>
          <w:color w:val="000000"/>
          <w:kern w:val="0"/>
          <w:sz w:val="24"/>
          <w:szCs w:val="24"/>
          <w:lang w:eastAsia="ru-RU"/>
        </w:rPr>
        <w:t xml:space="preserve">составляет сайт </w:t>
      </w:r>
      <w:r w:rsidR="008E0049">
        <w:rPr>
          <w:rFonts w:ascii="Times New Roman" w:eastAsia="Times New Roman" w:hAnsi="Times New Roman" w:cs="Times New Roman"/>
          <w:color w:val="000000"/>
          <w:kern w:val="0"/>
          <w:sz w:val="24"/>
          <w:szCs w:val="24"/>
          <w:lang w:eastAsia="ru-RU"/>
        </w:rPr>
        <w:t>школы - интернат</w:t>
      </w:r>
      <w:r w:rsidR="008E0049" w:rsidRPr="003B5C02">
        <w:rPr>
          <w:rFonts w:ascii="Times New Roman" w:eastAsia="Times New Roman" w:hAnsi="Times New Roman" w:cs="Times New Roman"/>
          <w:color w:val="000000"/>
          <w:kern w:val="0"/>
          <w:sz w:val="24"/>
          <w:szCs w:val="24"/>
          <w:lang w:eastAsia="ru-RU"/>
        </w:rPr>
        <w:t xml:space="preserve"> </w:t>
      </w:r>
      <w:hyperlink r:id="rId10" w:history="1">
        <w:r w:rsidR="008E0049" w:rsidRPr="00701910">
          <w:rPr>
            <w:rStyle w:val="a4"/>
            <w:szCs w:val="28"/>
          </w:rPr>
          <w:t>http://korsh.edu-osa.ru/</w:t>
        </w:r>
      </w:hyperlink>
    </w:p>
    <w:p w:rsidR="0014189B" w:rsidRPr="006B0AEA" w:rsidRDefault="00010D77" w:rsidP="006B0AEA">
      <w:pPr>
        <w:pStyle w:val="afe"/>
        <w:ind w:firstLine="284"/>
        <w:jc w:val="both"/>
        <w:rPr>
          <w:rFonts w:ascii="Times New Roman" w:hAnsi="Times New Roman"/>
          <w:sz w:val="24"/>
          <w:szCs w:val="24"/>
        </w:rPr>
      </w:pPr>
      <w:r w:rsidRPr="006B0AEA">
        <w:rPr>
          <w:rFonts w:ascii="Times New Roman" w:hAnsi="Times New Roman"/>
          <w:sz w:val="24"/>
          <w:szCs w:val="24"/>
        </w:rPr>
        <w:t>Информационно-методическое обеспечение образовательного процесса включает:</w:t>
      </w:r>
    </w:p>
    <w:p w:rsidR="0014189B" w:rsidRPr="006B0AEA" w:rsidRDefault="00010D77" w:rsidP="006B0AEA">
      <w:pPr>
        <w:pStyle w:val="afe"/>
        <w:numPr>
          <w:ilvl w:val="0"/>
          <w:numId w:val="51"/>
        </w:numPr>
        <w:suppressAutoHyphens w:val="0"/>
        <w:ind w:firstLine="284"/>
        <w:jc w:val="both"/>
        <w:rPr>
          <w:rFonts w:ascii="Times New Roman" w:hAnsi="Times New Roman"/>
          <w:caps/>
          <w:sz w:val="24"/>
          <w:szCs w:val="24"/>
        </w:rPr>
      </w:pPr>
      <w:r w:rsidRPr="006B0AEA">
        <w:rPr>
          <w:rFonts w:ascii="Times New Roman" w:hAnsi="Times New Roman"/>
          <w:sz w:val="24"/>
          <w:szCs w:val="24"/>
        </w:rPr>
        <w:t>необходимую нормативную правовую базу образования обучающихся;</w:t>
      </w:r>
    </w:p>
    <w:p w:rsidR="0014189B" w:rsidRPr="006B0AEA" w:rsidRDefault="00010D77" w:rsidP="006B0AEA">
      <w:pPr>
        <w:pStyle w:val="afe"/>
        <w:numPr>
          <w:ilvl w:val="0"/>
          <w:numId w:val="51"/>
        </w:numPr>
        <w:suppressAutoHyphens w:val="0"/>
        <w:ind w:firstLine="284"/>
        <w:jc w:val="both"/>
        <w:rPr>
          <w:rFonts w:ascii="Times New Roman" w:hAnsi="Times New Roman"/>
          <w:caps/>
          <w:sz w:val="24"/>
          <w:szCs w:val="24"/>
        </w:rPr>
      </w:pPr>
      <w:r w:rsidRPr="006B0AEA">
        <w:rPr>
          <w:rFonts w:ascii="Times New Roman" w:hAnsi="Times New Roman"/>
          <w:sz w:val="24"/>
          <w:szCs w:val="24"/>
        </w:rPr>
        <w:t>характеристики предполагаемых информационных связей участников образовательного процесса;</w:t>
      </w:r>
    </w:p>
    <w:p w:rsidR="0014189B" w:rsidRPr="006B0AEA" w:rsidRDefault="00010D77" w:rsidP="006B0AEA">
      <w:pPr>
        <w:pStyle w:val="afe"/>
        <w:numPr>
          <w:ilvl w:val="0"/>
          <w:numId w:val="51"/>
        </w:numPr>
        <w:suppressAutoHyphens w:val="0"/>
        <w:ind w:firstLine="284"/>
        <w:jc w:val="both"/>
        <w:rPr>
          <w:rFonts w:ascii="Times New Roman" w:hAnsi="Times New Roman"/>
          <w:caps/>
          <w:sz w:val="24"/>
          <w:szCs w:val="24"/>
        </w:rPr>
      </w:pPr>
      <w:r w:rsidRPr="006B0AEA">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4189B" w:rsidRPr="006B0AEA" w:rsidRDefault="00010D77" w:rsidP="006B0AEA">
      <w:pPr>
        <w:pStyle w:val="afe"/>
        <w:numPr>
          <w:ilvl w:val="0"/>
          <w:numId w:val="51"/>
        </w:numPr>
        <w:suppressAutoHyphens w:val="0"/>
        <w:ind w:firstLine="284"/>
        <w:jc w:val="both"/>
        <w:rPr>
          <w:rFonts w:ascii="Times New Roman" w:hAnsi="Times New Roman"/>
          <w:caps/>
          <w:sz w:val="24"/>
          <w:szCs w:val="24"/>
        </w:rPr>
      </w:pPr>
      <w:r w:rsidRPr="006B0AEA">
        <w:rPr>
          <w:rFonts w:ascii="Times New Roman" w:hAnsi="Times New Roman"/>
          <w:sz w:val="24"/>
          <w:szCs w:val="24"/>
        </w:rPr>
        <w:lastRenderedPageBreak/>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4189B" w:rsidRDefault="0014189B">
      <w:pPr>
        <w:pStyle w:val="aff3"/>
        <w:spacing w:after="0" w:line="360" w:lineRule="auto"/>
        <w:jc w:val="both"/>
      </w:pPr>
    </w:p>
    <w:sectPr w:rsidR="0014189B" w:rsidSect="003711B5">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87" w:rsidRDefault="00874B87">
      <w:pPr>
        <w:spacing w:after="0" w:line="240" w:lineRule="auto"/>
      </w:pPr>
      <w:r>
        <w:separator/>
      </w:r>
    </w:p>
  </w:endnote>
  <w:endnote w:type="continuationSeparator" w:id="1">
    <w:p w:rsidR="00874B87" w:rsidRDefault="00874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AC" w:rsidRDefault="00844EF6">
    <w:pPr>
      <w:pStyle w:val="affc"/>
      <w:jc w:val="center"/>
    </w:pPr>
    <w:r>
      <w:rPr>
        <w:sz w:val="24"/>
        <w:szCs w:val="24"/>
      </w:rPr>
      <w:fldChar w:fldCharType="begin"/>
    </w:r>
    <w:r w:rsidR="007E58AC">
      <w:rPr>
        <w:sz w:val="24"/>
        <w:szCs w:val="24"/>
      </w:rPr>
      <w:instrText xml:space="preserve"> PAGE </w:instrText>
    </w:r>
    <w:r>
      <w:rPr>
        <w:sz w:val="24"/>
        <w:szCs w:val="24"/>
      </w:rPr>
      <w:fldChar w:fldCharType="separate"/>
    </w:r>
    <w:r w:rsidR="001557CA">
      <w:rPr>
        <w:noProof/>
        <w:sz w:val="24"/>
        <w:szCs w:val="24"/>
      </w:rPr>
      <w:t>2</w:t>
    </w:r>
    <w:r>
      <w:rPr>
        <w:sz w:val="24"/>
        <w:szCs w:val="24"/>
      </w:rPr>
      <w:fldChar w:fldCharType="end"/>
    </w:r>
  </w:p>
  <w:p w:rsidR="007E58AC" w:rsidRDefault="007E58AC">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87" w:rsidRDefault="00874B87">
      <w:pPr>
        <w:spacing w:after="0" w:line="240" w:lineRule="auto"/>
      </w:pPr>
      <w:r>
        <w:separator/>
      </w:r>
    </w:p>
  </w:footnote>
  <w:footnote w:type="continuationSeparator" w:id="1">
    <w:p w:rsidR="00874B87" w:rsidRDefault="00874B87">
      <w:pPr>
        <w:spacing w:after="0" w:line="240" w:lineRule="auto"/>
      </w:pPr>
      <w:r>
        <w:continuationSeparator/>
      </w:r>
    </w:p>
  </w:footnote>
  <w:footnote w:id="2">
    <w:p w:rsidR="007E58AC" w:rsidRDefault="007E58AC">
      <w:pPr>
        <w:pStyle w:val="afc"/>
      </w:pPr>
      <w:r>
        <w:rPr>
          <w:rStyle w:val="ae"/>
        </w:rPr>
        <w:footnoteRef/>
      </w:r>
      <w:r>
        <w:t>Навыки пользования средствами альтернативной коммуникации формируются в рамках коррекционного курса «Альтернативная коммуникация»</w:t>
      </w:r>
    </w:p>
  </w:footnote>
  <w:footnote w:id="3">
    <w:p w:rsidR="007E58AC" w:rsidRDefault="007E58AC">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4">
    <w:p w:rsidR="007E58AC" w:rsidRDefault="007E58AC">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58AC" w:rsidRDefault="007E58AC">
      <w:pPr>
        <w:pStyle w:val="afc"/>
      </w:pPr>
    </w:p>
  </w:footnote>
  <w:footnote w:id="5">
    <w:p w:rsidR="007E58AC" w:rsidRDefault="007E58AC">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F5356A"/>
    <w:multiLevelType w:val="hybridMultilevel"/>
    <w:tmpl w:val="CEAE6AB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AA74BD0"/>
    <w:multiLevelType w:val="hybridMultilevel"/>
    <w:tmpl w:val="5DCA798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4"/>
  </w:num>
  <w:num w:numId="12">
    <w:abstractNumId w:val="57"/>
  </w:num>
  <w:num w:numId="13">
    <w:abstractNumId w:val="17"/>
  </w:num>
  <w:num w:numId="14">
    <w:abstractNumId w:val="36"/>
  </w:num>
  <w:num w:numId="15">
    <w:abstractNumId w:val="29"/>
  </w:num>
  <w:num w:numId="16">
    <w:abstractNumId w:val="20"/>
  </w:num>
  <w:num w:numId="17">
    <w:abstractNumId w:val="44"/>
  </w:num>
  <w:num w:numId="18">
    <w:abstractNumId w:val="59"/>
  </w:num>
  <w:num w:numId="19">
    <w:abstractNumId w:val="24"/>
  </w:num>
  <w:num w:numId="20">
    <w:abstractNumId w:val="9"/>
  </w:num>
  <w:num w:numId="21">
    <w:abstractNumId w:val="42"/>
  </w:num>
  <w:num w:numId="22">
    <w:abstractNumId w:val="34"/>
  </w:num>
  <w:num w:numId="23">
    <w:abstractNumId w:val="26"/>
  </w:num>
  <w:num w:numId="24">
    <w:abstractNumId w:val="15"/>
  </w:num>
  <w:num w:numId="25">
    <w:abstractNumId w:val="30"/>
  </w:num>
  <w:num w:numId="26">
    <w:abstractNumId w:val="25"/>
  </w:num>
  <w:num w:numId="27">
    <w:abstractNumId w:val="52"/>
  </w:num>
  <w:num w:numId="28">
    <w:abstractNumId w:val="62"/>
  </w:num>
  <w:num w:numId="29">
    <w:abstractNumId w:val="27"/>
  </w:num>
  <w:num w:numId="30">
    <w:abstractNumId w:val="21"/>
  </w:num>
  <w:num w:numId="31">
    <w:abstractNumId w:val="14"/>
  </w:num>
  <w:num w:numId="32">
    <w:abstractNumId w:val="56"/>
  </w:num>
  <w:num w:numId="33">
    <w:abstractNumId w:val="23"/>
  </w:num>
  <w:num w:numId="34">
    <w:abstractNumId w:val="49"/>
  </w:num>
  <w:num w:numId="35">
    <w:abstractNumId w:val="61"/>
  </w:num>
  <w:num w:numId="36">
    <w:abstractNumId w:val="22"/>
  </w:num>
  <w:num w:numId="37">
    <w:abstractNumId w:val="31"/>
  </w:num>
  <w:num w:numId="38">
    <w:abstractNumId w:val="45"/>
  </w:num>
  <w:num w:numId="39">
    <w:abstractNumId w:val="16"/>
  </w:num>
  <w:num w:numId="40">
    <w:abstractNumId w:val="47"/>
  </w:num>
  <w:num w:numId="41">
    <w:abstractNumId w:val="39"/>
  </w:num>
  <w:num w:numId="42">
    <w:abstractNumId w:val="37"/>
  </w:num>
  <w:num w:numId="43">
    <w:abstractNumId w:val="35"/>
  </w:num>
  <w:num w:numId="44">
    <w:abstractNumId w:val="58"/>
  </w:num>
  <w:num w:numId="45">
    <w:abstractNumId w:val="38"/>
  </w:num>
  <w:num w:numId="46">
    <w:abstractNumId w:val="46"/>
  </w:num>
  <w:num w:numId="47">
    <w:abstractNumId w:val="60"/>
  </w:num>
  <w:num w:numId="48">
    <w:abstractNumId w:val="51"/>
  </w:num>
  <w:num w:numId="49">
    <w:abstractNumId w:val="41"/>
  </w:num>
  <w:num w:numId="50">
    <w:abstractNumId w:val="10"/>
  </w:num>
  <w:num w:numId="51">
    <w:abstractNumId w:val="28"/>
  </w:num>
  <w:num w:numId="52">
    <w:abstractNumId w:val="11"/>
  </w:num>
  <w:num w:numId="53">
    <w:abstractNumId w:val="43"/>
  </w:num>
  <w:num w:numId="54">
    <w:abstractNumId w:val="53"/>
  </w:num>
  <w:num w:numId="55">
    <w:abstractNumId w:val="13"/>
  </w:num>
  <w:num w:numId="56">
    <w:abstractNumId w:val="32"/>
  </w:num>
  <w:num w:numId="57">
    <w:abstractNumId w:val="55"/>
  </w:num>
  <w:num w:numId="58">
    <w:abstractNumId w:val="48"/>
  </w:num>
  <w:num w:numId="59">
    <w:abstractNumId w:val="19"/>
  </w:num>
  <w:num w:numId="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4189B"/>
    <w:rsid w:val="00001923"/>
    <w:rsid w:val="00007A13"/>
    <w:rsid w:val="00010D77"/>
    <w:rsid w:val="000153D4"/>
    <w:rsid w:val="00034817"/>
    <w:rsid w:val="00052BD1"/>
    <w:rsid w:val="000575BD"/>
    <w:rsid w:val="00096512"/>
    <w:rsid w:val="000A6307"/>
    <w:rsid w:val="000B32FA"/>
    <w:rsid w:val="000C5758"/>
    <w:rsid w:val="000C652E"/>
    <w:rsid w:val="000D6319"/>
    <w:rsid w:val="001045AD"/>
    <w:rsid w:val="00121163"/>
    <w:rsid w:val="0012444A"/>
    <w:rsid w:val="001278E7"/>
    <w:rsid w:val="00127D9F"/>
    <w:rsid w:val="00131ED9"/>
    <w:rsid w:val="0014189B"/>
    <w:rsid w:val="001467FE"/>
    <w:rsid w:val="001557CA"/>
    <w:rsid w:val="00165A23"/>
    <w:rsid w:val="00184CA4"/>
    <w:rsid w:val="001E0AC7"/>
    <w:rsid w:val="001F2B93"/>
    <w:rsid w:val="001F5069"/>
    <w:rsid w:val="00202A6B"/>
    <w:rsid w:val="00215DBD"/>
    <w:rsid w:val="0021670E"/>
    <w:rsid w:val="00222A9C"/>
    <w:rsid w:val="00227139"/>
    <w:rsid w:val="00271002"/>
    <w:rsid w:val="00273803"/>
    <w:rsid w:val="00277AF5"/>
    <w:rsid w:val="00290047"/>
    <w:rsid w:val="002A5B87"/>
    <w:rsid w:val="002D4B12"/>
    <w:rsid w:val="002E64C0"/>
    <w:rsid w:val="002F0C27"/>
    <w:rsid w:val="002F66BF"/>
    <w:rsid w:val="003004FF"/>
    <w:rsid w:val="00303EC2"/>
    <w:rsid w:val="003159A8"/>
    <w:rsid w:val="00320E8F"/>
    <w:rsid w:val="00362C23"/>
    <w:rsid w:val="00370746"/>
    <w:rsid w:val="003711B5"/>
    <w:rsid w:val="003B648B"/>
    <w:rsid w:val="00444800"/>
    <w:rsid w:val="00450B15"/>
    <w:rsid w:val="00473F99"/>
    <w:rsid w:val="004934C1"/>
    <w:rsid w:val="004F63F0"/>
    <w:rsid w:val="0051609A"/>
    <w:rsid w:val="00517611"/>
    <w:rsid w:val="00530886"/>
    <w:rsid w:val="00550F0E"/>
    <w:rsid w:val="005675E5"/>
    <w:rsid w:val="0057466B"/>
    <w:rsid w:val="005A05F2"/>
    <w:rsid w:val="005B7BCD"/>
    <w:rsid w:val="005F50EC"/>
    <w:rsid w:val="005F5557"/>
    <w:rsid w:val="006158B1"/>
    <w:rsid w:val="0064027D"/>
    <w:rsid w:val="0064606C"/>
    <w:rsid w:val="006B0AEA"/>
    <w:rsid w:val="006B2257"/>
    <w:rsid w:val="006C41D4"/>
    <w:rsid w:val="006C7CA0"/>
    <w:rsid w:val="007425E3"/>
    <w:rsid w:val="0075164E"/>
    <w:rsid w:val="00760040"/>
    <w:rsid w:val="007709F9"/>
    <w:rsid w:val="007C3800"/>
    <w:rsid w:val="007E58AC"/>
    <w:rsid w:val="007F4535"/>
    <w:rsid w:val="008206DE"/>
    <w:rsid w:val="008317CC"/>
    <w:rsid w:val="00833BE9"/>
    <w:rsid w:val="00837573"/>
    <w:rsid w:val="00841980"/>
    <w:rsid w:val="00841B0E"/>
    <w:rsid w:val="00844EF6"/>
    <w:rsid w:val="008529E9"/>
    <w:rsid w:val="0085305C"/>
    <w:rsid w:val="00861501"/>
    <w:rsid w:val="0086237C"/>
    <w:rsid w:val="00874B87"/>
    <w:rsid w:val="00876E25"/>
    <w:rsid w:val="00884855"/>
    <w:rsid w:val="008A7F84"/>
    <w:rsid w:val="008B7223"/>
    <w:rsid w:val="008E0049"/>
    <w:rsid w:val="008F41E4"/>
    <w:rsid w:val="00900B49"/>
    <w:rsid w:val="009036A1"/>
    <w:rsid w:val="00912576"/>
    <w:rsid w:val="009139C2"/>
    <w:rsid w:val="00941C4B"/>
    <w:rsid w:val="00942A07"/>
    <w:rsid w:val="009508E6"/>
    <w:rsid w:val="00950DEE"/>
    <w:rsid w:val="00994288"/>
    <w:rsid w:val="009A5441"/>
    <w:rsid w:val="009D17A4"/>
    <w:rsid w:val="009E535D"/>
    <w:rsid w:val="009E55C4"/>
    <w:rsid w:val="009E70E4"/>
    <w:rsid w:val="009F50B3"/>
    <w:rsid w:val="00A06279"/>
    <w:rsid w:val="00A26DF0"/>
    <w:rsid w:val="00A30A68"/>
    <w:rsid w:val="00A5134C"/>
    <w:rsid w:val="00A560BD"/>
    <w:rsid w:val="00A64DF3"/>
    <w:rsid w:val="00A67ADA"/>
    <w:rsid w:val="00A81AF6"/>
    <w:rsid w:val="00A91A2C"/>
    <w:rsid w:val="00AC5AB9"/>
    <w:rsid w:val="00AD4379"/>
    <w:rsid w:val="00B208EF"/>
    <w:rsid w:val="00B233C0"/>
    <w:rsid w:val="00B25E9F"/>
    <w:rsid w:val="00B34518"/>
    <w:rsid w:val="00B62162"/>
    <w:rsid w:val="00B7717A"/>
    <w:rsid w:val="00B81E3D"/>
    <w:rsid w:val="00B8539E"/>
    <w:rsid w:val="00BD1ADA"/>
    <w:rsid w:val="00BD5455"/>
    <w:rsid w:val="00BD56B2"/>
    <w:rsid w:val="00BF6E8B"/>
    <w:rsid w:val="00C0605A"/>
    <w:rsid w:val="00C35732"/>
    <w:rsid w:val="00C46F79"/>
    <w:rsid w:val="00C63422"/>
    <w:rsid w:val="00CB0CAC"/>
    <w:rsid w:val="00CD3014"/>
    <w:rsid w:val="00CE50D5"/>
    <w:rsid w:val="00D1006F"/>
    <w:rsid w:val="00D17DC7"/>
    <w:rsid w:val="00D22C6E"/>
    <w:rsid w:val="00D23167"/>
    <w:rsid w:val="00D45872"/>
    <w:rsid w:val="00D56D73"/>
    <w:rsid w:val="00D658B9"/>
    <w:rsid w:val="00D7740B"/>
    <w:rsid w:val="00D847D1"/>
    <w:rsid w:val="00D901F5"/>
    <w:rsid w:val="00DA4F39"/>
    <w:rsid w:val="00DC78AA"/>
    <w:rsid w:val="00E02FD3"/>
    <w:rsid w:val="00E15EF6"/>
    <w:rsid w:val="00E32A70"/>
    <w:rsid w:val="00E37722"/>
    <w:rsid w:val="00E921F0"/>
    <w:rsid w:val="00E93BCA"/>
    <w:rsid w:val="00EC3804"/>
    <w:rsid w:val="00EC3844"/>
    <w:rsid w:val="00F22FA7"/>
    <w:rsid w:val="00F648FB"/>
    <w:rsid w:val="00F6601D"/>
    <w:rsid w:val="00F92899"/>
    <w:rsid w:val="00FA4FAE"/>
    <w:rsid w:val="00FA5D73"/>
    <w:rsid w:val="00FB2727"/>
    <w:rsid w:val="00FC4A73"/>
    <w:rsid w:val="00FD057E"/>
    <w:rsid w:val="00FE0126"/>
    <w:rsid w:val="00FE241F"/>
    <w:rsid w:val="00FE6EEF"/>
    <w:rsid w:val="00FE7B80"/>
    <w:rsid w:val="00FF3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next w:val="a1"/>
    <w:rsid w:val="002D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1f2">
    <w:name w:val="Знак Знак Знак Знак Знак Знак Знак Знак Знак1 Знак Знак Знак Знак Знак Знак Знак Знак Знак Знак Знак Знак Знак"/>
    <w:basedOn w:val="a"/>
    <w:rsid w:val="002D39F7"/>
    <w:pPr>
      <w:suppressAutoHyphens w:val="0"/>
      <w:spacing w:after="160" w:line="240" w:lineRule="exact"/>
    </w:pPr>
    <w:rPr>
      <w:rFonts w:ascii="Verdana" w:eastAsia="Times New Roman" w:hAnsi="Verdana" w:cs="Verdana"/>
      <w:color w:val="auto"/>
      <w:kern w:val="0"/>
      <w:sz w:val="20"/>
      <w:szCs w:val="20"/>
      <w:lang w:val="en-US" w:eastAsia="en-US"/>
    </w:rPr>
  </w:style>
  <w:style w:type="table" w:customStyle="1" w:styleId="2c">
    <w:name w:val="Сетка таблицы2"/>
    <w:basedOn w:val="a1"/>
    <w:next w:val="afffc"/>
    <w:rsid w:val="00DC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TOC Heading"/>
    <w:basedOn w:val="1"/>
    <w:next w:val="a"/>
    <w:uiPriority w:val="39"/>
    <w:semiHidden/>
    <w:unhideWhenUsed/>
    <w:qFormat/>
    <w:rsid w:val="00FE6EEF"/>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4">
    <w:name w:val="toc 4"/>
    <w:basedOn w:val="a"/>
    <w:next w:val="a"/>
    <w:autoRedefine/>
    <w:uiPriority w:val="39"/>
    <w:unhideWhenUsed/>
    <w:rsid w:val="001467FE"/>
    <w:pPr>
      <w:suppressAutoHyphens w:val="0"/>
      <w:spacing w:after="100"/>
      <w:ind w:left="660"/>
    </w:pPr>
    <w:rPr>
      <w:rFonts w:asciiTheme="minorHAnsi" w:eastAsiaTheme="minorEastAsia" w:hAnsiTheme="minorHAnsi" w:cstheme="minorBidi"/>
      <w:color w:val="auto"/>
      <w:kern w:val="0"/>
      <w:lang w:eastAsia="ru-RU"/>
    </w:rPr>
  </w:style>
  <w:style w:type="paragraph" w:styleId="5">
    <w:name w:val="toc 5"/>
    <w:basedOn w:val="a"/>
    <w:next w:val="a"/>
    <w:autoRedefine/>
    <w:uiPriority w:val="39"/>
    <w:unhideWhenUsed/>
    <w:rsid w:val="001467FE"/>
    <w:pPr>
      <w:suppressAutoHyphens w:val="0"/>
      <w:spacing w:after="100"/>
      <w:ind w:left="880"/>
    </w:pPr>
    <w:rPr>
      <w:rFonts w:asciiTheme="minorHAnsi" w:eastAsiaTheme="minorEastAsia" w:hAnsiTheme="minorHAnsi" w:cstheme="minorBidi"/>
      <w:color w:val="auto"/>
      <w:kern w:val="0"/>
      <w:lang w:eastAsia="ru-RU"/>
    </w:rPr>
  </w:style>
  <w:style w:type="paragraph" w:styleId="6">
    <w:name w:val="toc 6"/>
    <w:basedOn w:val="a"/>
    <w:next w:val="a"/>
    <w:autoRedefine/>
    <w:uiPriority w:val="39"/>
    <w:unhideWhenUsed/>
    <w:rsid w:val="001467FE"/>
    <w:pPr>
      <w:suppressAutoHyphens w:val="0"/>
      <w:spacing w:after="100"/>
      <w:ind w:left="1100"/>
    </w:pPr>
    <w:rPr>
      <w:rFonts w:asciiTheme="minorHAnsi" w:eastAsiaTheme="minorEastAsia" w:hAnsiTheme="minorHAnsi" w:cstheme="minorBidi"/>
      <w:color w:val="auto"/>
      <w:kern w:val="0"/>
      <w:lang w:eastAsia="ru-RU"/>
    </w:rPr>
  </w:style>
  <w:style w:type="paragraph" w:styleId="7">
    <w:name w:val="toc 7"/>
    <w:basedOn w:val="a"/>
    <w:next w:val="a"/>
    <w:autoRedefine/>
    <w:uiPriority w:val="39"/>
    <w:unhideWhenUsed/>
    <w:rsid w:val="001467FE"/>
    <w:pPr>
      <w:suppressAutoHyphens w:val="0"/>
      <w:spacing w:after="100"/>
      <w:ind w:left="1320"/>
    </w:pPr>
    <w:rPr>
      <w:rFonts w:asciiTheme="minorHAnsi" w:eastAsiaTheme="minorEastAsia" w:hAnsiTheme="minorHAnsi" w:cstheme="minorBidi"/>
      <w:color w:val="auto"/>
      <w:kern w:val="0"/>
      <w:lang w:eastAsia="ru-RU"/>
    </w:rPr>
  </w:style>
  <w:style w:type="paragraph" w:styleId="8">
    <w:name w:val="toc 8"/>
    <w:basedOn w:val="a"/>
    <w:next w:val="a"/>
    <w:autoRedefine/>
    <w:uiPriority w:val="39"/>
    <w:unhideWhenUsed/>
    <w:rsid w:val="001467FE"/>
    <w:pPr>
      <w:suppressAutoHyphens w:val="0"/>
      <w:spacing w:after="100"/>
      <w:ind w:left="1540"/>
    </w:pPr>
    <w:rPr>
      <w:rFonts w:asciiTheme="minorHAnsi" w:eastAsiaTheme="minorEastAsia" w:hAnsiTheme="minorHAnsi" w:cstheme="minorBidi"/>
      <w:color w:val="auto"/>
      <w:kern w:val="0"/>
      <w:lang w:eastAsia="ru-RU"/>
    </w:rPr>
  </w:style>
  <w:style w:type="paragraph" w:styleId="9">
    <w:name w:val="toc 9"/>
    <w:basedOn w:val="a"/>
    <w:next w:val="a"/>
    <w:autoRedefine/>
    <w:uiPriority w:val="39"/>
    <w:unhideWhenUsed/>
    <w:rsid w:val="001467FE"/>
    <w:pPr>
      <w:suppressAutoHyphens w:val="0"/>
      <w:spacing w:after="100"/>
      <w:ind w:left="1760"/>
    </w:pPr>
    <w:rPr>
      <w:rFonts w:asciiTheme="minorHAnsi" w:eastAsiaTheme="minorEastAsia" w:hAnsiTheme="minorHAnsi" w:cstheme="minorBidi"/>
      <w:color w:val="auto"/>
      <w:kern w:val="0"/>
      <w:lang w:eastAsia="ru-RU"/>
    </w:rPr>
  </w:style>
  <w:style w:type="character" w:customStyle="1" w:styleId="aff">
    <w:name w:val="Без интервала Знак"/>
    <w:basedOn w:val="a0"/>
    <w:link w:val="afe"/>
    <w:uiPriority w:val="1"/>
    <w:locked/>
    <w:rsid w:val="00C63422"/>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qFormat/>
    <w:rsid w:val="00403AD6"/>
    <w:pPr>
      <w:tabs>
        <w:tab w:val="right" w:leader="dot" w:pos="9628"/>
      </w:tabs>
      <w:spacing w:after="0" w:line="240" w:lineRule="auto"/>
      <w:jc w:val="both"/>
    </w:pPr>
  </w:style>
  <w:style w:type="paragraph" w:styleId="34">
    <w:name w:val="toc 3"/>
    <w:basedOn w:val="a"/>
    <w:next w:val="a"/>
    <w:uiPriority w:val="39"/>
    <w:qFormat/>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next w:val="a1"/>
    <w:rsid w:val="002D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1f2">
    <w:name w:val="Знак Знак Знак Знак Знак Знак Знак Знак Знак1 Знак Знак Знак Знак Знак Знак Знак Знак Знак Знак Знак Знак Знак"/>
    <w:basedOn w:val="a"/>
    <w:rsid w:val="002D39F7"/>
    <w:pPr>
      <w:suppressAutoHyphens w:val="0"/>
      <w:spacing w:after="160" w:line="240" w:lineRule="exact"/>
    </w:pPr>
    <w:rPr>
      <w:rFonts w:ascii="Verdana" w:eastAsia="Times New Roman" w:hAnsi="Verdana" w:cs="Verdana"/>
      <w:color w:val="auto"/>
      <w:kern w:val="0"/>
      <w:sz w:val="20"/>
      <w:szCs w:val="20"/>
      <w:lang w:val="en-US" w:eastAsia="en-US"/>
    </w:rPr>
  </w:style>
  <w:style w:type="table" w:customStyle="1" w:styleId="2c">
    <w:name w:val="Сетка таблицы2"/>
    <w:basedOn w:val="a1"/>
    <w:next w:val="afffb"/>
    <w:rsid w:val="00DC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TOC Heading"/>
    <w:basedOn w:val="1"/>
    <w:next w:val="a"/>
    <w:uiPriority w:val="39"/>
    <w:semiHidden/>
    <w:unhideWhenUsed/>
    <w:qFormat/>
    <w:rsid w:val="00FE6EEF"/>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4">
    <w:name w:val="toc 4"/>
    <w:basedOn w:val="a"/>
    <w:next w:val="a"/>
    <w:autoRedefine/>
    <w:uiPriority w:val="39"/>
    <w:unhideWhenUsed/>
    <w:rsid w:val="001467FE"/>
    <w:pPr>
      <w:suppressAutoHyphens w:val="0"/>
      <w:spacing w:after="100"/>
      <w:ind w:left="660"/>
    </w:pPr>
    <w:rPr>
      <w:rFonts w:asciiTheme="minorHAnsi" w:eastAsiaTheme="minorEastAsia" w:hAnsiTheme="minorHAnsi" w:cstheme="minorBidi"/>
      <w:color w:val="auto"/>
      <w:kern w:val="0"/>
      <w:lang w:eastAsia="ru-RU"/>
    </w:rPr>
  </w:style>
  <w:style w:type="paragraph" w:styleId="5">
    <w:name w:val="toc 5"/>
    <w:basedOn w:val="a"/>
    <w:next w:val="a"/>
    <w:autoRedefine/>
    <w:uiPriority w:val="39"/>
    <w:unhideWhenUsed/>
    <w:rsid w:val="001467FE"/>
    <w:pPr>
      <w:suppressAutoHyphens w:val="0"/>
      <w:spacing w:after="100"/>
      <w:ind w:left="880"/>
    </w:pPr>
    <w:rPr>
      <w:rFonts w:asciiTheme="minorHAnsi" w:eastAsiaTheme="minorEastAsia" w:hAnsiTheme="minorHAnsi" w:cstheme="minorBidi"/>
      <w:color w:val="auto"/>
      <w:kern w:val="0"/>
      <w:lang w:eastAsia="ru-RU"/>
    </w:rPr>
  </w:style>
  <w:style w:type="paragraph" w:styleId="6">
    <w:name w:val="toc 6"/>
    <w:basedOn w:val="a"/>
    <w:next w:val="a"/>
    <w:autoRedefine/>
    <w:uiPriority w:val="39"/>
    <w:unhideWhenUsed/>
    <w:rsid w:val="001467FE"/>
    <w:pPr>
      <w:suppressAutoHyphens w:val="0"/>
      <w:spacing w:after="100"/>
      <w:ind w:left="1100"/>
    </w:pPr>
    <w:rPr>
      <w:rFonts w:asciiTheme="minorHAnsi" w:eastAsiaTheme="minorEastAsia" w:hAnsiTheme="minorHAnsi" w:cstheme="minorBidi"/>
      <w:color w:val="auto"/>
      <w:kern w:val="0"/>
      <w:lang w:eastAsia="ru-RU"/>
    </w:rPr>
  </w:style>
  <w:style w:type="paragraph" w:styleId="7">
    <w:name w:val="toc 7"/>
    <w:basedOn w:val="a"/>
    <w:next w:val="a"/>
    <w:autoRedefine/>
    <w:uiPriority w:val="39"/>
    <w:unhideWhenUsed/>
    <w:rsid w:val="001467FE"/>
    <w:pPr>
      <w:suppressAutoHyphens w:val="0"/>
      <w:spacing w:after="100"/>
      <w:ind w:left="1320"/>
    </w:pPr>
    <w:rPr>
      <w:rFonts w:asciiTheme="minorHAnsi" w:eastAsiaTheme="minorEastAsia" w:hAnsiTheme="minorHAnsi" w:cstheme="minorBidi"/>
      <w:color w:val="auto"/>
      <w:kern w:val="0"/>
      <w:lang w:eastAsia="ru-RU"/>
    </w:rPr>
  </w:style>
  <w:style w:type="paragraph" w:styleId="8">
    <w:name w:val="toc 8"/>
    <w:basedOn w:val="a"/>
    <w:next w:val="a"/>
    <w:autoRedefine/>
    <w:uiPriority w:val="39"/>
    <w:unhideWhenUsed/>
    <w:rsid w:val="001467FE"/>
    <w:pPr>
      <w:suppressAutoHyphens w:val="0"/>
      <w:spacing w:after="100"/>
      <w:ind w:left="1540"/>
    </w:pPr>
    <w:rPr>
      <w:rFonts w:asciiTheme="minorHAnsi" w:eastAsiaTheme="minorEastAsia" w:hAnsiTheme="minorHAnsi" w:cstheme="minorBidi"/>
      <w:color w:val="auto"/>
      <w:kern w:val="0"/>
      <w:lang w:eastAsia="ru-RU"/>
    </w:rPr>
  </w:style>
  <w:style w:type="paragraph" w:styleId="9">
    <w:name w:val="toc 9"/>
    <w:basedOn w:val="a"/>
    <w:next w:val="a"/>
    <w:autoRedefine/>
    <w:uiPriority w:val="39"/>
    <w:unhideWhenUsed/>
    <w:rsid w:val="001467FE"/>
    <w:pPr>
      <w:suppressAutoHyphens w:val="0"/>
      <w:spacing w:after="100"/>
      <w:ind w:left="1760"/>
    </w:pPr>
    <w:rPr>
      <w:rFonts w:asciiTheme="minorHAnsi" w:eastAsiaTheme="minorEastAsia" w:hAnsiTheme="minorHAnsi" w:cstheme="minorBidi"/>
      <w:color w:val="auto"/>
      <w:kern w:val="0"/>
      <w:lang w:eastAsia="ru-RU"/>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rsh.edu-osa.ru/" TargetMode="Externa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EE35-D95C-44F4-AFC2-6DC489B9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37950</Words>
  <Characters>216318</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16</cp:revision>
  <cp:lastPrinted>2018-11-08T09:08:00Z</cp:lastPrinted>
  <dcterms:created xsi:type="dcterms:W3CDTF">2016-12-21T06:33:00Z</dcterms:created>
  <dcterms:modified xsi:type="dcterms:W3CDTF">2018-11-08T09:24:00Z</dcterms:modified>
</cp:coreProperties>
</file>